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41"/>
        <w:tblOverlap w:val="never"/>
        <w:tblW w:w="1020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  <w:gridCol w:w="64"/>
        <w:gridCol w:w="4639"/>
      </w:tblGrid>
      <w:tr w:rsidR="004C15EF" w:rsidRPr="00DE225C" w:rsidTr="00C15574">
        <w:trPr>
          <w:tblCellSpacing w:w="7" w:type="dxa"/>
        </w:trPr>
        <w:tc>
          <w:tcPr>
            <w:tcW w:w="5484" w:type="dxa"/>
            <w:vAlign w:val="center"/>
          </w:tcPr>
          <w:p w:rsidR="00D630F5" w:rsidRPr="00B66B98" w:rsidRDefault="00D630F5" w:rsidP="00C1557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4C15EF" w:rsidRPr="00DE225C" w:rsidRDefault="004C15EF" w:rsidP="00C15574">
            <w:pPr>
              <w:pStyle w:val="Bezmezer"/>
              <w:jc w:val="center"/>
            </w:pPr>
          </w:p>
        </w:tc>
        <w:tc>
          <w:tcPr>
            <w:tcW w:w="4618" w:type="dxa"/>
          </w:tcPr>
          <w:p w:rsidR="004C15EF" w:rsidRPr="00DE225C" w:rsidRDefault="004C15EF" w:rsidP="006E23F5">
            <w:pPr>
              <w:pStyle w:val="Bezmezer"/>
            </w:pPr>
          </w:p>
        </w:tc>
      </w:tr>
    </w:tbl>
    <w:p w:rsidR="00B50F38" w:rsidRPr="00BD473D" w:rsidRDefault="00E80CBB" w:rsidP="00C76153">
      <w:pPr>
        <w:spacing w:after="0" w:line="240" w:lineRule="auto"/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1166495" cy="1079500"/>
            <wp:effectExtent l="19050" t="0" r="0" b="0"/>
            <wp:wrapNone/>
            <wp:docPr id="44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3F5">
        <w:rPr>
          <w:b/>
          <w:noProof/>
          <w:spacing w:val="30"/>
          <w:sz w:val="52"/>
          <w:szCs w:val="52"/>
        </w:rPr>
        <w:t xml:space="preserve">  </w:t>
      </w:r>
      <w:r w:rsidR="00B50F38" w:rsidRPr="00BD473D">
        <w:rPr>
          <w:b/>
          <w:noProof/>
          <w:spacing w:val="30"/>
          <w:sz w:val="52"/>
          <w:szCs w:val="52"/>
        </w:rPr>
        <w:t>Žádost o vystavení</w:t>
      </w:r>
    </w:p>
    <w:p w:rsidR="00B50F38" w:rsidRPr="00BD473D" w:rsidRDefault="00C76153" w:rsidP="00C76153">
      <w:pPr>
        <w:keepNext/>
        <w:spacing w:after="0" w:line="240" w:lineRule="auto"/>
        <w:ind w:left="1416" w:hanging="1416"/>
        <w:jc w:val="center"/>
        <w:outlineLvl w:val="0"/>
        <w:rPr>
          <w:b/>
          <w:bCs/>
          <w:noProof/>
          <w:spacing w:val="30"/>
          <w:sz w:val="52"/>
          <w:szCs w:val="52"/>
        </w:rPr>
      </w:pPr>
      <w:r>
        <w:rPr>
          <w:b/>
          <w:bCs/>
          <w:noProof/>
          <w:spacing w:val="30"/>
          <w:sz w:val="52"/>
          <w:szCs w:val="52"/>
        </w:rPr>
        <w:t xml:space="preserve"> </w:t>
      </w:r>
      <w:r w:rsidR="00B50F38" w:rsidRPr="00BD473D">
        <w:rPr>
          <w:b/>
          <w:bCs/>
          <w:noProof/>
          <w:spacing w:val="30"/>
          <w:sz w:val="52"/>
          <w:szCs w:val="52"/>
        </w:rPr>
        <w:t>krycího listu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6693"/>
      </w:tblGrid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feny a ch.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stanice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narození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 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posledního vrhu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Otec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Matka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Majitel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 xml:space="preserve">Adresa 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e-mail, tel.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č.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Člen SHIH-TZU klubu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2D179D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 xml:space="preserve">ANO  </w:t>
            </w: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>NE</w:t>
            </w:r>
          </w:p>
        </w:tc>
      </w:tr>
    </w:tbl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Cs w:val="20"/>
        </w:rPr>
        <w:t xml:space="preserve">Chovatel svým podpisem ručí za splnění podmínek Zápisního řádu ČMKU, Řádu na ochranu zvířat při chovu psů a směrnic </w:t>
      </w:r>
      <w:proofErr w:type="spellStart"/>
      <w:r w:rsidRPr="00BD473D">
        <w:rPr>
          <w:i/>
          <w:szCs w:val="20"/>
        </w:rPr>
        <w:t>Shih</w:t>
      </w:r>
      <w:proofErr w:type="spellEnd"/>
      <w:r w:rsidRPr="00BD473D">
        <w:rPr>
          <w:i/>
          <w:szCs w:val="20"/>
        </w:rPr>
        <w:t>-</w:t>
      </w:r>
      <w:proofErr w:type="spellStart"/>
      <w:r w:rsidRPr="00BD473D">
        <w:rPr>
          <w:i/>
          <w:szCs w:val="20"/>
        </w:rPr>
        <w:t>tzu</w:t>
      </w:r>
      <w:proofErr w:type="spellEnd"/>
      <w:r w:rsidRPr="00BD473D">
        <w:rPr>
          <w:i/>
          <w:szCs w:val="20"/>
        </w:rPr>
        <w:t xml:space="preserve"> klubu ČR.</w:t>
      </w:r>
    </w:p>
    <w:p w:rsidR="00B50F38" w:rsidRPr="00BD473D" w:rsidRDefault="002D179D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B50F38" w:rsidRPr="00BD473D">
        <w:rPr>
          <w:i/>
          <w:sz w:val="32"/>
          <w:szCs w:val="32"/>
        </w:rPr>
        <w:instrText xml:space="preserve"> FORMTEXT </w:instrText>
      </w:r>
      <w:r w:rsidRPr="00BD473D">
        <w:rPr>
          <w:i/>
          <w:sz w:val="32"/>
          <w:szCs w:val="32"/>
        </w:rPr>
      </w:r>
      <w:r w:rsidRPr="00BD473D">
        <w:rPr>
          <w:i/>
          <w:sz w:val="32"/>
          <w:szCs w:val="32"/>
        </w:rPr>
        <w:fldChar w:fldCharType="separate"/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="00B50F38" w:rsidRPr="00BD473D">
        <w:rPr>
          <w:i/>
          <w:noProof/>
          <w:sz w:val="32"/>
          <w:szCs w:val="32"/>
        </w:rPr>
        <w:t> </w:t>
      </w:r>
      <w:r w:rsidRPr="00BD473D">
        <w:rPr>
          <w:i/>
          <w:sz w:val="32"/>
          <w:szCs w:val="32"/>
        </w:rPr>
        <w:fldChar w:fldCharType="end"/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Datum a podpis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862476" w:rsidRPr="00862476">
        <w:rPr>
          <w:b/>
          <w:bCs/>
          <w:i/>
          <w:sz w:val="32"/>
          <w:szCs w:val="32"/>
        </w:rPr>
        <w:t>1035310804/6100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>V.S.  2+členské číslo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C15574">
        <w:rPr>
          <w:b/>
          <w:sz w:val="24"/>
          <w:szCs w:val="24"/>
        </w:rPr>
        <w:t>SHIH-TZU KLUB ČR, z.s., Nový Svět 191/6, 118 00 Praha 1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 xml:space="preserve">Vyplněnou žádost o vystavení KL, potvrzení o zaplacení, </w:t>
      </w:r>
      <w:proofErr w:type="spellStart"/>
      <w:r w:rsidRPr="00BD473D">
        <w:rPr>
          <w:b/>
          <w:bCs/>
          <w:i/>
          <w:sz w:val="32"/>
          <w:szCs w:val="32"/>
        </w:rPr>
        <w:t>oboustr</w:t>
      </w:r>
      <w:proofErr w:type="spellEnd"/>
      <w:r w:rsidRPr="00BD473D">
        <w:rPr>
          <w:b/>
          <w:bCs/>
          <w:i/>
          <w:sz w:val="32"/>
          <w:szCs w:val="32"/>
        </w:rPr>
        <w:t>. kopii PP pošlete e-mailem</w:t>
      </w:r>
      <w:r w:rsidR="00C15574">
        <w:rPr>
          <w:b/>
          <w:bCs/>
          <w:i/>
          <w:sz w:val="32"/>
          <w:szCs w:val="32"/>
        </w:rPr>
        <w:t xml:space="preserve"> (případně na adresu) </w:t>
      </w:r>
      <w:r w:rsidR="00D97BA1" w:rsidRPr="00D97BA1">
        <w:rPr>
          <w:b/>
          <w:bCs/>
          <w:i/>
          <w:color w:val="0070C0"/>
          <w:sz w:val="32"/>
          <w:szCs w:val="32"/>
        </w:rPr>
        <w:t>hlavní</w:t>
      </w:r>
      <w:r w:rsidR="00CF3C29">
        <w:rPr>
          <w:b/>
          <w:bCs/>
          <w:i/>
          <w:color w:val="0070C0"/>
          <w:sz w:val="32"/>
          <w:szCs w:val="32"/>
        </w:rPr>
        <w:t>mu</w:t>
      </w:r>
      <w:r w:rsidR="00D97BA1" w:rsidRPr="00D97BA1">
        <w:rPr>
          <w:b/>
          <w:bCs/>
          <w:i/>
          <w:color w:val="0070C0"/>
          <w:sz w:val="32"/>
          <w:szCs w:val="32"/>
        </w:rPr>
        <w:t xml:space="preserve"> poradc</w:t>
      </w:r>
      <w:r w:rsidR="00CF3C29">
        <w:rPr>
          <w:b/>
          <w:bCs/>
          <w:i/>
          <w:color w:val="0070C0"/>
          <w:sz w:val="32"/>
          <w:szCs w:val="32"/>
        </w:rPr>
        <w:t>i</w:t>
      </w:r>
      <w:bookmarkStart w:id="0" w:name="_GoBack"/>
      <w:bookmarkEnd w:id="0"/>
      <w:r w:rsidR="00D97BA1" w:rsidRPr="00D97BA1">
        <w:rPr>
          <w:b/>
          <w:bCs/>
          <w:i/>
          <w:color w:val="0070C0"/>
          <w:sz w:val="32"/>
          <w:szCs w:val="32"/>
        </w:rPr>
        <w:t xml:space="preserve"> chovu</w:t>
      </w:r>
    </w:p>
    <w:p w:rsidR="00B50F38" w:rsidRPr="00BD473D" w:rsidRDefault="00B50F38" w:rsidP="00B50F38">
      <w:pPr>
        <w:spacing w:after="0" w:line="240" w:lineRule="auto"/>
        <w:rPr>
          <w:i/>
          <w:color w:val="FF6600"/>
          <w:sz w:val="32"/>
          <w:szCs w:val="32"/>
        </w:rPr>
      </w:pP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D8" w:rsidRDefault="00C00FD8" w:rsidP="009C05FF">
      <w:pPr>
        <w:spacing w:after="0" w:line="240" w:lineRule="auto"/>
      </w:pPr>
      <w:r>
        <w:separator/>
      </w:r>
    </w:p>
  </w:endnote>
  <w:endnote w:type="continuationSeparator" w:id="0">
    <w:p w:rsidR="00C00FD8" w:rsidRDefault="00C00FD8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2D179D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862476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D8" w:rsidRDefault="00C00FD8" w:rsidP="009C05FF">
      <w:pPr>
        <w:spacing w:after="0" w:line="240" w:lineRule="auto"/>
      </w:pPr>
      <w:r>
        <w:separator/>
      </w:r>
    </w:p>
  </w:footnote>
  <w:footnote w:type="continuationSeparator" w:id="0">
    <w:p w:rsidR="00C00FD8" w:rsidRDefault="00C00FD8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4128"/>
    <w:rsid w:val="002B0001"/>
    <w:rsid w:val="002B12C2"/>
    <w:rsid w:val="002B5866"/>
    <w:rsid w:val="002B6376"/>
    <w:rsid w:val="002C6BF1"/>
    <w:rsid w:val="002D179D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345B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563E3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2835"/>
    <w:rsid w:val="005A37B9"/>
    <w:rsid w:val="005B1883"/>
    <w:rsid w:val="005C6548"/>
    <w:rsid w:val="005C6E2B"/>
    <w:rsid w:val="005D508B"/>
    <w:rsid w:val="005E7217"/>
    <w:rsid w:val="005F072E"/>
    <w:rsid w:val="005F3D8F"/>
    <w:rsid w:val="00606C83"/>
    <w:rsid w:val="00607656"/>
    <w:rsid w:val="0060790B"/>
    <w:rsid w:val="00623172"/>
    <w:rsid w:val="00624992"/>
    <w:rsid w:val="006346E1"/>
    <w:rsid w:val="0063548D"/>
    <w:rsid w:val="00636254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E23F5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2476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93C4D"/>
    <w:rsid w:val="008A1011"/>
    <w:rsid w:val="008A4F23"/>
    <w:rsid w:val="008C42EF"/>
    <w:rsid w:val="008C774E"/>
    <w:rsid w:val="008D1A6D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00FD8"/>
    <w:rsid w:val="00C120ED"/>
    <w:rsid w:val="00C15574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3C29"/>
    <w:rsid w:val="00CF6029"/>
    <w:rsid w:val="00D0099D"/>
    <w:rsid w:val="00D02D34"/>
    <w:rsid w:val="00D13723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4857"/>
    <w:rsid w:val="00D87F02"/>
    <w:rsid w:val="00D94372"/>
    <w:rsid w:val="00D943EE"/>
    <w:rsid w:val="00D977DD"/>
    <w:rsid w:val="00D97BA1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C29-F5A2-419D-9DED-1E7D821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3</cp:revision>
  <cp:lastPrinted>2015-07-26T16:27:00Z</cp:lastPrinted>
  <dcterms:created xsi:type="dcterms:W3CDTF">2021-04-26T13:37:00Z</dcterms:created>
  <dcterms:modified xsi:type="dcterms:W3CDTF">2021-04-26T13:37:00Z</dcterms:modified>
</cp:coreProperties>
</file>