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8" w:rsidRPr="00BD473D" w:rsidRDefault="00E80CBB" w:rsidP="00B50F38">
      <w:pPr>
        <w:jc w:val="center"/>
        <w:rPr>
          <w:b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-88900</wp:posOffset>
            </wp:positionV>
            <wp:extent cx="1166495" cy="1079500"/>
            <wp:effectExtent l="19050" t="0" r="0" b="0"/>
            <wp:wrapNone/>
            <wp:docPr id="45" name="obrázek 3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38" w:rsidRPr="00BD473D">
        <w:rPr>
          <w:b/>
          <w:noProof/>
          <w:spacing w:val="30"/>
          <w:sz w:val="52"/>
          <w:szCs w:val="52"/>
        </w:rPr>
        <w:t>Přihláška do klubu</w:t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Cs w:val="20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 xml:space="preserve"> </w:t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i/>
          <w:szCs w:val="20"/>
        </w:rPr>
        <w:t>Čl. číslo:</w:t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7162"/>
      </w:tblGrid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a příjmení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CE6FB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Adresa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CE6FB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PSČ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CE6FB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CE6FB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Tel: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Vlastním psa/fenu (jméno chov. stanice)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CE6FB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</w:tbl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Souhlasím se zveřejněním osobních údajů v klubových materiálech a na internet. stránkách klubu.</w:t>
      </w: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  <w:r w:rsidRPr="00BD473D">
        <w:rPr>
          <w:b/>
          <w:i/>
          <w:sz w:val="32"/>
          <w:szCs w:val="32"/>
        </w:rPr>
        <w:t>Zavazuji se dbát stanov a řádů klubu.</w:t>
      </w: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bookmarkStart w:id="0" w:name="Text7"/>
    <w:p w:rsidR="00B50F38" w:rsidRPr="00BD473D" w:rsidRDefault="00CE6FB7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maxLength w:val="35"/>
            </w:textInput>
          </w:ffData>
        </w:fldChar>
      </w:r>
      <w:r w:rsidR="00B50F38" w:rsidRPr="00BD473D">
        <w:rPr>
          <w:rFonts w:ascii="Garamond" w:hAnsi="Garamond" w:cs="Courier New"/>
          <w:sz w:val="32"/>
          <w:szCs w:val="32"/>
        </w:rPr>
        <w:instrText xml:space="preserve"> FORMTEXT </w:instrText>
      </w:r>
      <w:r w:rsidRPr="00BD473D">
        <w:rPr>
          <w:rFonts w:ascii="Garamond" w:hAnsi="Garamond" w:cs="Courier New"/>
          <w:sz w:val="32"/>
          <w:szCs w:val="32"/>
        </w:rPr>
      </w:r>
      <w:r w:rsidRPr="00BD473D">
        <w:rPr>
          <w:rFonts w:ascii="Garamond" w:hAnsi="Garamond" w:cs="Courier New"/>
          <w:sz w:val="32"/>
          <w:szCs w:val="32"/>
        </w:rPr>
        <w:fldChar w:fldCharType="separate"/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Pr="00BD473D">
        <w:rPr>
          <w:rFonts w:ascii="Garamond" w:hAnsi="Garamond" w:cs="Courier New"/>
          <w:sz w:val="32"/>
          <w:szCs w:val="32"/>
        </w:rPr>
        <w:fldChar w:fldCharType="end"/>
      </w:r>
      <w:bookmarkEnd w:id="0"/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Datum a podpis </w:t>
      </w: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Pr="00BD473D">
        <w:rPr>
          <w:b/>
          <w:bCs/>
          <w:i/>
          <w:sz w:val="32"/>
          <w:szCs w:val="32"/>
        </w:rPr>
        <w:t>2081370001/5500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 xml:space="preserve">V.S.  </w:t>
      </w:r>
      <w:r w:rsidRPr="00BD473D">
        <w:rPr>
          <w:b/>
          <w:bCs/>
          <w:i/>
          <w:sz w:val="32"/>
          <w:szCs w:val="32"/>
        </w:rPr>
        <w:t>10000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BE7570" w:rsidRPr="00A12DD9">
        <w:rPr>
          <w:b/>
          <w:sz w:val="24"/>
          <w:szCs w:val="24"/>
        </w:rPr>
        <w:t>SHIH-TZU KLUB ČR</w:t>
      </w:r>
      <w:r w:rsidR="00890A45">
        <w:rPr>
          <w:b/>
          <w:sz w:val="24"/>
          <w:szCs w:val="24"/>
        </w:rPr>
        <w:t>, z.s., Nový Svět 191/6, 118 00 Praha 1</w:t>
      </w: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Vyplněnou přihlášku a potvrzení o zaplacení členského příspěvku pošlete e-mailem</w:t>
      </w:r>
      <w:r w:rsidR="00890A45">
        <w:rPr>
          <w:b/>
          <w:bCs/>
          <w:i/>
          <w:sz w:val="32"/>
          <w:szCs w:val="32"/>
        </w:rPr>
        <w:t xml:space="preserve"> </w:t>
      </w:r>
      <w:r w:rsidR="00D15459">
        <w:rPr>
          <w:b/>
          <w:bCs/>
          <w:i/>
          <w:sz w:val="32"/>
          <w:szCs w:val="32"/>
        </w:rPr>
        <w:t>(</w:t>
      </w:r>
      <w:r w:rsidR="00890A45">
        <w:rPr>
          <w:b/>
          <w:bCs/>
          <w:i/>
          <w:sz w:val="32"/>
          <w:szCs w:val="32"/>
        </w:rPr>
        <w:t>případně na adresu</w:t>
      </w:r>
      <w:r w:rsidR="00D15459">
        <w:rPr>
          <w:b/>
          <w:bCs/>
          <w:i/>
          <w:sz w:val="32"/>
          <w:szCs w:val="32"/>
        </w:rPr>
        <w:t>)</w:t>
      </w:r>
      <w:r w:rsidR="00890A45">
        <w:rPr>
          <w:b/>
          <w:bCs/>
          <w:i/>
          <w:sz w:val="32"/>
          <w:szCs w:val="32"/>
        </w:rPr>
        <w:t xml:space="preserve"> </w:t>
      </w:r>
      <w:r w:rsidR="00890A45" w:rsidRPr="00D15459">
        <w:rPr>
          <w:b/>
          <w:bCs/>
          <w:i/>
          <w:color w:val="0070C0"/>
          <w:sz w:val="32"/>
          <w:szCs w:val="32"/>
        </w:rPr>
        <w:t>hlavní</w:t>
      </w:r>
      <w:r w:rsidR="00D15459" w:rsidRPr="00D15459">
        <w:rPr>
          <w:b/>
          <w:bCs/>
          <w:i/>
          <w:color w:val="0070C0"/>
          <w:sz w:val="32"/>
          <w:szCs w:val="32"/>
        </w:rPr>
        <w:t>mu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poradc</w:t>
      </w:r>
      <w:r w:rsidR="00D15459" w:rsidRPr="00D15459">
        <w:rPr>
          <w:b/>
          <w:bCs/>
          <w:i/>
          <w:color w:val="0070C0"/>
          <w:sz w:val="32"/>
          <w:szCs w:val="32"/>
        </w:rPr>
        <w:t>i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chovu</w:t>
      </w:r>
      <w:r w:rsidRPr="00BD473D">
        <w:rPr>
          <w:b/>
          <w:bCs/>
          <w:i/>
          <w:sz w:val="32"/>
          <w:szCs w:val="32"/>
        </w:rPr>
        <w:t xml:space="preserve"> </w:t>
      </w:r>
    </w:p>
    <w:p w:rsidR="00B50F38" w:rsidRPr="00BD473D" w:rsidRDefault="00B50F38" w:rsidP="00B50F38">
      <w:pPr>
        <w:spacing w:after="0" w:line="192" w:lineRule="auto"/>
        <w:rPr>
          <w:b/>
          <w:i/>
          <w:color w:val="FF6600"/>
          <w:sz w:val="32"/>
          <w:szCs w:val="32"/>
        </w:rPr>
      </w:pPr>
    </w:p>
    <w:p w:rsidR="005A37B9" w:rsidRPr="00BE7570" w:rsidRDefault="005A37B9" w:rsidP="005A37B9">
      <w:pPr>
        <w:spacing w:after="0" w:line="216" w:lineRule="auto"/>
        <w:rPr>
          <w:sz w:val="28"/>
          <w:szCs w:val="28"/>
        </w:rPr>
      </w:pPr>
    </w:p>
    <w:p w:rsidR="00BE7570" w:rsidRPr="006C29F3" w:rsidRDefault="00BE7570" w:rsidP="00BE7570">
      <w:pPr>
        <w:shd w:val="clear" w:color="auto" w:fill="FFFFFF"/>
        <w:spacing w:after="0" w:line="240" w:lineRule="auto"/>
        <w:rPr>
          <w:b/>
          <w:bCs/>
          <w:i/>
          <w:color w:val="000000"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Po obdržení přihlášky Vám bude zaslán</w:t>
      </w:r>
      <w:r w:rsidR="00890A45">
        <w:rPr>
          <w:b/>
          <w:bCs/>
          <w:i/>
          <w:sz w:val="32"/>
          <w:szCs w:val="32"/>
        </w:rPr>
        <w:t>o</w:t>
      </w:r>
      <w:r w:rsidRPr="00BD473D">
        <w:rPr>
          <w:b/>
          <w:bCs/>
          <w:i/>
          <w:sz w:val="32"/>
          <w:szCs w:val="32"/>
        </w:rPr>
        <w:t xml:space="preserve"> </w:t>
      </w:r>
      <w:r w:rsidR="00890A45">
        <w:rPr>
          <w:b/>
          <w:bCs/>
          <w:i/>
          <w:sz w:val="32"/>
          <w:szCs w:val="32"/>
        </w:rPr>
        <w:t>členské číslo</w:t>
      </w:r>
      <w:r w:rsidRPr="00BD473D">
        <w:rPr>
          <w:b/>
          <w:bCs/>
          <w:i/>
          <w:sz w:val="32"/>
          <w:szCs w:val="32"/>
        </w:rPr>
        <w:t xml:space="preserve">. 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Toto číslo bude součástí VS pro další platby.</w:t>
      </w:r>
      <w:r w:rsidRPr="00BD473D">
        <w:rPr>
          <w:i/>
          <w:sz w:val="32"/>
          <w:szCs w:val="32"/>
        </w:rPr>
        <w:tab/>
      </w:r>
    </w:p>
    <w:sectPr w:rsidR="00B50F38" w:rsidRPr="00BD473D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8F" w:rsidRDefault="002A438F" w:rsidP="009C05FF">
      <w:pPr>
        <w:spacing w:after="0" w:line="240" w:lineRule="auto"/>
      </w:pPr>
      <w:r>
        <w:separator/>
      </w:r>
    </w:p>
  </w:endnote>
  <w:endnote w:type="continuationSeparator" w:id="0">
    <w:p w:rsidR="002A438F" w:rsidRDefault="002A438F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74" w:rsidRDefault="00CE6FB7">
    <w:pPr>
      <w:pStyle w:val="Zpat"/>
      <w:jc w:val="right"/>
    </w:pPr>
    <w:r>
      <w:fldChar w:fldCharType="begin"/>
    </w:r>
    <w:r w:rsidR="00866EF3">
      <w:instrText>PAGE   \* MERGEFORMAT</w:instrText>
    </w:r>
    <w:r>
      <w:fldChar w:fldCharType="separate"/>
    </w:r>
    <w:r w:rsidR="00585FDF">
      <w:rPr>
        <w:noProof/>
      </w:rPr>
      <w:t>1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8F" w:rsidRDefault="002A438F" w:rsidP="009C05FF">
      <w:pPr>
        <w:spacing w:after="0" w:line="240" w:lineRule="auto"/>
      </w:pPr>
      <w:r>
        <w:separator/>
      </w:r>
    </w:p>
  </w:footnote>
  <w:footnote w:type="continuationSeparator" w:id="0">
    <w:p w:rsidR="002A438F" w:rsidRDefault="002A438F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65E28"/>
    <w:rsid w:val="00170285"/>
    <w:rsid w:val="00171867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90287"/>
    <w:rsid w:val="00292FC6"/>
    <w:rsid w:val="0029338F"/>
    <w:rsid w:val="002A272B"/>
    <w:rsid w:val="002A4128"/>
    <w:rsid w:val="002A438F"/>
    <w:rsid w:val="002B0001"/>
    <w:rsid w:val="002B12C2"/>
    <w:rsid w:val="002B5866"/>
    <w:rsid w:val="002B6376"/>
    <w:rsid w:val="002C6BF1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13C1"/>
    <w:rsid w:val="00585B7A"/>
    <w:rsid w:val="00585FDF"/>
    <w:rsid w:val="00596327"/>
    <w:rsid w:val="005A1A43"/>
    <w:rsid w:val="005A2835"/>
    <w:rsid w:val="005A37B9"/>
    <w:rsid w:val="005B1883"/>
    <w:rsid w:val="005C6548"/>
    <w:rsid w:val="005D508B"/>
    <w:rsid w:val="005E2907"/>
    <w:rsid w:val="005E7217"/>
    <w:rsid w:val="005F3D8F"/>
    <w:rsid w:val="00606C83"/>
    <w:rsid w:val="00607656"/>
    <w:rsid w:val="0060790B"/>
    <w:rsid w:val="00623172"/>
    <w:rsid w:val="00624992"/>
    <w:rsid w:val="006346E1"/>
    <w:rsid w:val="0063548D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6A5F"/>
    <w:rsid w:val="007475C1"/>
    <w:rsid w:val="007610D2"/>
    <w:rsid w:val="007633D5"/>
    <w:rsid w:val="00767CDB"/>
    <w:rsid w:val="0077283B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267ED"/>
    <w:rsid w:val="00830769"/>
    <w:rsid w:val="00842D29"/>
    <w:rsid w:val="0084641E"/>
    <w:rsid w:val="00851011"/>
    <w:rsid w:val="008556CD"/>
    <w:rsid w:val="00857021"/>
    <w:rsid w:val="00865187"/>
    <w:rsid w:val="00866EF3"/>
    <w:rsid w:val="008717BC"/>
    <w:rsid w:val="008742D1"/>
    <w:rsid w:val="008745E7"/>
    <w:rsid w:val="00882DAA"/>
    <w:rsid w:val="008838AB"/>
    <w:rsid w:val="00883E41"/>
    <w:rsid w:val="00885638"/>
    <w:rsid w:val="0088573E"/>
    <w:rsid w:val="00890A45"/>
    <w:rsid w:val="00893C4D"/>
    <w:rsid w:val="008A4F23"/>
    <w:rsid w:val="008C42EF"/>
    <w:rsid w:val="008C774E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9007E6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B0734"/>
    <w:rsid w:val="009B1BB1"/>
    <w:rsid w:val="009B1E18"/>
    <w:rsid w:val="009B3372"/>
    <w:rsid w:val="009C05FF"/>
    <w:rsid w:val="009D043C"/>
    <w:rsid w:val="009D2B47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08E6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BFA"/>
    <w:rsid w:val="00B03C05"/>
    <w:rsid w:val="00B05938"/>
    <w:rsid w:val="00B067B4"/>
    <w:rsid w:val="00B10598"/>
    <w:rsid w:val="00B14592"/>
    <w:rsid w:val="00B1563F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120ED"/>
    <w:rsid w:val="00C21F87"/>
    <w:rsid w:val="00C243BA"/>
    <w:rsid w:val="00C3009D"/>
    <w:rsid w:val="00C317C9"/>
    <w:rsid w:val="00C33913"/>
    <w:rsid w:val="00C40858"/>
    <w:rsid w:val="00C41FF3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E6FB7"/>
    <w:rsid w:val="00CF6029"/>
    <w:rsid w:val="00D0099D"/>
    <w:rsid w:val="00D02D34"/>
    <w:rsid w:val="00D13723"/>
    <w:rsid w:val="00D15459"/>
    <w:rsid w:val="00D20AD3"/>
    <w:rsid w:val="00D232B2"/>
    <w:rsid w:val="00D243A3"/>
    <w:rsid w:val="00D2743C"/>
    <w:rsid w:val="00D3338D"/>
    <w:rsid w:val="00D34C85"/>
    <w:rsid w:val="00D37A30"/>
    <w:rsid w:val="00D43655"/>
    <w:rsid w:val="00D4544B"/>
    <w:rsid w:val="00D5328F"/>
    <w:rsid w:val="00D630F5"/>
    <w:rsid w:val="00D642F0"/>
    <w:rsid w:val="00D64646"/>
    <w:rsid w:val="00D64C11"/>
    <w:rsid w:val="00D64EF6"/>
    <w:rsid w:val="00D65111"/>
    <w:rsid w:val="00D67A8F"/>
    <w:rsid w:val="00D76FBA"/>
    <w:rsid w:val="00D87F02"/>
    <w:rsid w:val="00D94372"/>
    <w:rsid w:val="00D943EE"/>
    <w:rsid w:val="00D977DD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3C2D"/>
    <w:rsid w:val="00E160C9"/>
    <w:rsid w:val="00E243CE"/>
    <w:rsid w:val="00E248AF"/>
    <w:rsid w:val="00E26B0C"/>
    <w:rsid w:val="00E32672"/>
    <w:rsid w:val="00E370D8"/>
    <w:rsid w:val="00E43CB2"/>
    <w:rsid w:val="00E4597F"/>
    <w:rsid w:val="00E519D4"/>
    <w:rsid w:val="00E5218D"/>
    <w:rsid w:val="00E64E61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itulChar">
    <w:name w:val="Podtitul Char"/>
    <w:basedOn w:val="Standardnpsmoodstavce"/>
    <w:link w:val="Podtitul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0657-163A-4928-8C18-8CDA08C3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darina</cp:lastModifiedBy>
  <cp:revision>3</cp:revision>
  <cp:lastPrinted>2015-07-26T16:27:00Z</cp:lastPrinted>
  <dcterms:created xsi:type="dcterms:W3CDTF">2020-06-10T15:57:00Z</dcterms:created>
  <dcterms:modified xsi:type="dcterms:W3CDTF">2020-06-10T16:01:00Z</dcterms:modified>
</cp:coreProperties>
</file>