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41"/>
        <w:tblOverlap w:val="never"/>
        <w:tblW w:w="10208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5"/>
        <w:gridCol w:w="64"/>
        <w:gridCol w:w="4639"/>
      </w:tblGrid>
      <w:tr w:rsidR="004C15EF" w:rsidRPr="00DE225C" w:rsidTr="00C15574">
        <w:trPr>
          <w:tblCellSpacing w:w="7" w:type="dxa"/>
        </w:trPr>
        <w:tc>
          <w:tcPr>
            <w:tcW w:w="5484" w:type="dxa"/>
            <w:vAlign w:val="center"/>
          </w:tcPr>
          <w:p w:rsidR="00D630F5" w:rsidRPr="00B66B98" w:rsidRDefault="00D630F5" w:rsidP="00C15574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50" w:type="dxa"/>
          </w:tcPr>
          <w:p w:rsidR="004C15EF" w:rsidRPr="00DE225C" w:rsidRDefault="004C15EF" w:rsidP="00C15574">
            <w:pPr>
              <w:pStyle w:val="Bezmezer"/>
              <w:jc w:val="center"/>
            </w:pPr>
          </w:p>
        </w:tc>
        <w:tc>
          <w:tcPr>
            <w:tcW w:w="4618" w:type="dxa"/>
          </w:tcPr>
          <w:p w:rsidR="004C15EF" w:rsidRPr="00DE225C" w:rsidRDefault="004C15EF" w:rsidP="00C15574">
            <w:pPr>
              <w:pStyle w:val="Bezmezer"/>
              <w:jc w:val="center"/>
            </w:pPr>
          </w:p>
        </w:tc>
      </w:tr>
    </w:tbl>
    <w:p w:rsidR="00B50F38" w:rsidRPr="00BD473D" w:rsidRDefault="00E80CBB" w:rsidP="00C76153">
      <w:pPr>
        <w:spacing w:after="0" w:line="240" w:lineRule="auto"/>
        <w:jc w:val="center"/>
        <w:rPr>
          <w:b/>
          <w:noProof/>
          <w:spacing w:val="30"/>
          <w:sz w:val="52"/>
          <w:szCs w:val="52"/>
        </w:rPr>
      </w:pPr>
      <w:r>
        <w:rPr>
          <w:b/>
          <w:noProof/>
          <w:spacing w:val="30"/>
          <w:sz w:val="52"/>
          <w:szCs w:val="5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-114300</wp:posOffset>
            </wp:positionV>
            <wp:extent cx="1166495" cy="1079500"/>
            <wp:effectExtent l="19050" t="0" r="0" b="0"/>
            <wp:wrapNone/>
            <wp:docPr id="44" name="obrázek 31" descr="shihtz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shihtz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F38" w:rsidRPr="00BD473D">
        <w:rPr>
          <w:b/>
          <w:noProof/>
          <w:spacing w:val="30"/>
          <w:sz w:val="52"/>
          <w:szCs w:val="52"/>
        </w:rPr>
        <w:t>Žádost o vystavení</w:t>
      </w:r>
    </w:p>
    <w:p w:rsidR="00B50F38" w:rsidRPr="00BD473D" w:rsidRDefault="00C76153" w:rsidP="00C76153">
      <w:pPr>
        <w:keepNext/>
        <w:spacing w:after="0" w:line="240" w:lineRule="auto"/>
        <w:ind w:left="1416" w:hanging="1416"/>
        <w:jc w:val="center"/>
        <w:outlineLvl w:val="0"/>
        <w:rPr>
          <w:b/>
          <w:bCs/>
          <w:noProof/>
          <w:spacing w:val="30"/>
          <w:sz w:val="52"/>
          <w:szCs w:val="52"/>
        </w:rPr>
      </w:pPr>
      <w:r>
        <w:rPr>
          <w:b/>
          <w:bCs/>
          <w:noProof/>
          <w:spacing w:val="30"/>
          <w:sz w:val="52"/>
          <w:szCs w:val="52"/>
        </w:rPr>
        <w:t xml:space="preserve"> </w:t>
      </w:r>
      <w:r w:rsidR="00B50F38" w:rsidRPr="00BD473D">
        <w:rPr>
          <w:b/>
          <w:bCs/>
          <w:noProof/>
          <w:spacing w:val="30"/>
          <w:sz w:val="52"/>
          <w:szCs w:val="52"/>
        </w:rPr>
        <w:t>krycího listu</w:t>
      </w:r>
    </w:p>
    <w:p w:rsidR="00B50F38" w:rsidRPr="00BD473D" w:rsidRDefault="00B50F38" w:rsidP="00B50F38">
      <w:pPr>
        <w:spacing w:after="0" w:line="240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</w:p>
    <w:p w:rsidR="00B50F38" w:rsidRPr="00BD473D" w:rsidRDefault="00B50F38" w:rsidP="00B50F38">
      <w:pPr>
        <w:spacing w:after="0" w:line="240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tab/>
      </w:r>
      <w:r w:rsidRPr="00BD473D">
        <w:rPr>
          <w:rFonts w:ascii="Garamond" w:hAnsi="Garamond" w:cs="Courier New"/>
          <w:sz w:val="32"/>
          <w:szCs w:val="32"/>
        </w:rPr>
        <w:tab/>
      </w:r>
      <w:r w:rsidRPr="00BD473D">
        <w:rPr>
          <w:rFonts w:ascii="Garamond" w:hAnsi="Garamond" w:cs="Courier New"/>
          <w:sz w:val="32"/>
          <w:szCs w:val="32"/>
        </w:rPr>
        <w:tab/>
      </w:r>
      <w:r w:rsidRPr="00BD473D">
        <w:rPr>
          <w:rFonts w:ascii="Garamond" w:hAnsi="Garamond" w:cs="Courier New"/>
          <w:sz w:val="32"/>
          <w:szCs w:val="3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4"/>
        <w:gridCol w:w="6693"/>
      </w:tblGrid>
      <w:tr w:rsidR="00B50F38" w:rsidRPr="00CE6B72" w:rsidTr="00B50F38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Jméno feny a ch.</w:t>
            </w:r>
            <w:r w:rsidR="001F6D3F">
              <w:rPr>
                <w:i/>
                <w:sz w:val="32"/>
                <w:szCs w:val="32"/>
              </w:rPr>
              <w:t xml:space="preserve"> </w:t>
            </w:r>
            <w:r w:rsidRPr="00BD473D">
              <w:rPr>
                <w:i/>
                <w:sz w:val="32"/>
                <w:szCs w:val="32"/>
              </w:rPr>
              <w:t>stanice</w:t>
            </w:r>
          </w:p>
        </w:tc>
        <w:tc>
          <w:tcPr>
            <w:tcW w:w="6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B50F38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Datum narození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B50F38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Číslo zápisu v HPK</w:t>
            </w:r>
          </w:p>
        </w:tc>
        <w:tc>
          <w:tcPr>
            <w:tcW w:w="6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B50F38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Datum posledního vrhu</w:t>
            </w:r>
          </w:p>
        </w:tc>
        <w:tc>
          <w:tcPr>
            <w:tcW w:w="6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B50F38">
        <w:trPr>
          <w:trHeight w:val="311"/>
        </w:trPr>
        <w:tc>
          <w:tcPr>
            <w:tcW w:w="34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Otec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B50F38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Číslo zápisu v HPK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B50F38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Matka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B50F38">
        <w:trPr>
          <w:trHeight w:val="311"/>
        </w:trPr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Číslo zápisu v HPK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B50F38">
        <w:trPr>
          <w:trHeight w:val="311"/>
        </w:trPr>
        <w:tc>
          <w:tcPr>
            <w:tcW w:w="34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Majitel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B50F38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 xml:space="preserve">Adresa 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B50F38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e-mail, tel.</w:t>
            </w:r>
            <w:r w:rsidR="001F6D3F">
              <w:rPr>
                <w:i/>
                <w:sz w:val="32"/>
                <w:szCs w:val="32"/>
              </w:rPr>
              <w:t xml:space="preserve"> </w:t>
            </w:r>
            <w:r w:rsidRPr="00BD473D">
              <w:rPr>
                <w:i/>
                <w:sz w:val="32"/>
                <w:szCs w:val="32"/>
              </w:rPr>
              <w:t>č.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B50F38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</w:p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Člen SHIH-TZU klubu</w:t>
            </w:r>
          </w:p>
        </w:tc>
        <w:tc>
          <w:tcPr>
            <w:tcW w:w="6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FORMCHECKBOX </w:instrText>
            </w:r>
            <w:r w:rsidR="005C6E2B">
              <w:rPr>
                <w:i/>
                <w:sz w:val="32"/>
                <w:szCs w:val="32"/>
              </w:rPr>
            </w:r>
            <w:r w:rsidR="005C6E2B">
              <w:rPr>
                <w:i/>
                <w:sz w:val="32"/>
                <w:szCs w:val="32"/>
              </w:rPr>
              <w:fldChar w:fldCharType="separate"/>
            </w:r>
            <w:r w:rsidRPr="00BD473D">
              <w:rPr>
                <w:i/>
                <w:sz w:val="32"/>
                <w:szCs w:val="32"/>
              </w:rPr>
              <w:fldChar w:fldCharType="end"/>
            </w:r>
            <w:r w:rsidR="00B50F38" w:rsidRPr="00BD473D">
              <w:rPr>
                <w:i/>
                <w:sz w:val="32"/>
                <w:szCs w:val="32"/>
              </w:rPr>
              <w:t xml:space="preserve">ANO  </w:t>
            </w: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FORMCHECKBOX </w:instrText>
            </w:r>
            <w:r w:rsidR="005C6E2B">
              <w:rPr>
                <w:i/>
                <w:sz w:val="32"/>
                <w:szCs w:val="32"/>
              </w:rPr>
            </w:r>
            <w:r w:rsidR="005C6E2B">
              <w:rPr>
                <w:i/>
                <w:sz w:val="32"/>
                <w:szCs w:val="32"/>
              </w:rPr>
              <w:fldChar w:fldCharType="separate"/>
            </w:r>
            <w:r w:rsidRPr="00BD473D">
              <w:rPr>
                <w:i/>
                <w:sz w:val="32"/>
                <w:szCs w:val="32"/>
              </w:rPr>
              <w:fldChar w:fldCharType="end"/>
            </w:r>
            <w:r w:rsidR="00B50F38" w:rsidRPr="00BD473D">
              <w:rPr>
                <w:i/>
                <w:sz w:val="32"/>
                <w:szCs w:val="32"/>
              </w:rPr>
              <w:t>NE</w:t>
            </w:r>
          </w:p>
        </w:tc>
      </w:tr>
    </w:tbl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Cs w:val="20"/>
        </w:rPr>
        <w:t xml:space="preserve">Chovatel svým podpisem ručí za splnění podmínek Zápisního řádu ČMKU, Řádu na ochranu zvířat při chovu psů a směrnic </w:t>
      </w:r>
      <w:proofErr w:type="spellStart"/>
      <w:r w:rsidRPr="00BD473D">
        <w:rPr>
          <w:i/>
          <w:szCs w:val="20"/>
        </w:rPr>
        <w:t>Shih-tzu</w:t>
      </w:r>
      <w:proofErr w:type="spellEnd"/>
      <w:r w:rsidRPr="00BD473D">
        <w:rPr>
          <w:i/>
          <w:szCs w:val="20"/>
        </w:rPr>
        <w:t xml:space="preserve"> klubu ČR.</w:t>
      </w:r>
    </w:p>
    <w:p w:rsidR="00B50F38" w:rsidRPr="00BD473D" w:rsidRDefault="007D38BE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r w:rsidR="00B50F38" w:rsidRPr="00BD473D">
        <w:rPr>
          <w:i/>
          <w:sz w:val="32"/>
          <w:szCs w:val="32"/>
        </w:rPr>
        <w:instrText xml:space="preserve"> FORMTEXT </w:instrText>
      </w:r>
      <w:r w:rsidRPr="00BD473D">
        <w:rPr>
          <w:i/>
          <w:sz w:val="32"/>
          <w:szCs w:val="32"/>
        </w:rPr>
      </w:r>
      <w:r w:rsidRPr="00BD473D">
        <w:rPr>
          <w:i/>
          <w:sz w:val="32"/>
          <w:szCs w:val="32"/>
        </w:rPr>
        <w:fldChar w:fldCharType="separate"/>
      </w:r>
      <w:r w:rsidR="00B50F38" w:rsidRPr="00BD473D">
        <w:rPr>
          <w:i/>
          <w:noProof/>
          <w:sz w:val="32"/>
          <w:szCs w:val="32"/>
        </w:rPr>
        <w:t> </w:t>
      </w:r>
      <w:r w:rsidR="00B50F38" w:rsidRPr="00BD473D">
        <w:rPr>
          <w:i/>
          <w:noProof/>
          <w:sz w:val="32"/>
          <w:szCs w:val="32"/>
        </w:rPr>
        <w:t> </w:t>
      </w:r>
      <w:r w:rsidR="00B50F38" w:rsidRPr="00BD473D">
        <w:rPr>
          <w:i/>
          <w:noProof/>
          <w:sz w:val="32"/>
          <w:szCs w:val="32"/>
        </w:rPr>
        <w:t> </w:t>
      </w:r>
      <w:r w:rsidR="00B50F38" w:rsidRPr="00BD473D">
        <w:rPr>
          <w:i/>
          <w:noProof/>
          <w:sz w:val="32"/>
          <w:szCs w:val="32"/>
        </w:rPr>
        <w:t> </w:t>
      </w:r>
      <w:r w:rsidR="00B50F38" w:rsidRPr="00BD473D">
        <w:rPr>
          <w:i/>
          <w:noProof/>
          <w:sz w:val="32"/>
          <w:szCs w:val="32"/>
        </w:rPr>
        <w:t> </w:t>
      </w:r>
      <w:r w:rsidRPr="00BD473D">
        <w:rPr>
          <w:i/>
          <w:sz w:val="32"/>
          <w:szCs w:val="32"/>
        </w:rPr>
        <w:fldChar w:fldCharType="end"/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t>___________________________________</w:t>
      </w:r>
    </w:p>
    <w:p w:rsidR="00B50F38" w:rsidRPr="00BD473D" w:rsidRDefault="00B50F38" w:rsidP="00B50F38">
      <w:pPr>
        <w:spacing w:after="0" w:line="192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Datum a podpis</w:t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Plaťte bankovním převodem nebo složenkou typu A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Číslo účtu: </w:t>
      </w:r>
      <w:r w:rsidRPr="00BD473D">
        <w:rPr>
          <w:b/>
          <w:bCs/>
          <w:i/>
          <w:sz w:val="32"/>
          <w:szCs w:val="32"/>
        </w:rPr>
        <w:t>2081370001/5500</w:t>
      </w:r>
      <w:r w:rsidRPr="00BD473D">
        <w:rPr>
          <w:b/>
          <w:bCs/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>V.S.  2+členské číslo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Adresa majitele účtu: </w:t>
      </w:r>
      <w:r w:rsidR="00C15574">
        <w:rPr>
          <w:b/>
          <w:sz w:val="24"/>
          <w:szCs w:val="24"/>
        </w:rPr>
        <w:t xml:space="preserve">SHIH-TZU KLUB ČR, </w:t>
      </w:r>
      <w:proofErr w:type="spellStart"/>
      <w:r w:rsidR="00C15574">
        <w:rPr>
          <w:b/>
          <w:sz w:val="24"/>
          <w:szCs w:val="24"/>
        </w:rPr>
        <w:t>z.s</w:t>
      </w:r>
      <w:proofErr w:type="spellEnd"/>
      <w:r w:rsidR="00C15574">
        <w:rPr>
          <w:b/>
          <w:sz w:val="24"/>
          <w:szCs w:val="24"/>
        </w:rPr>
        <w:t>., Nový Svět 191/6, 118 00 Praha 1</w:t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  <w:t xml:space="preserve">    </w:t>
      </w:r>
    </w:p>
    <w:p w:rsidR="00B50F38" w:rsidRPr="00BD473D" w:rsidRDefault="00B50F38" w:rsidP="00B50F38">
      <w:pPr>
        <w:spacing w:after="0" w:line="192" w:lineRule="auto"/>
        <w:rPr>
          <w:b/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 xml:space="preserve">Vyplněnou žádost o vystavení KL, potvrzení o zaplacení, </w:t>
      </w:r>
      <w:proofErr w:type="spellStart"/>
      <w:r w:rsidRPr="00BD473D">
        <w:rPr>
          <w:b/>
          <w:bCs/>
          <w:i/>
          <w:sz w:val="32"/>
          <w:szCs w:val="32"/>
        </w:rPr>
        <w:t>oboustr</w:t>
      </w:r>
      <w:proofErr w:type="spellEnd"/>
      <w:r w:rsidRPr="00BD473D">
        <w:rPr>
          <w:b/>
          <w:bCs/>
          <w:i/>
          <w:sz w:val="32"/>
          <w:szCs w:val="32"/>
        </w:rPr>
        <w:t>. kopii PP pošlete e-mailem</w:t>
      </w:r>
      <w:r w:rsidR="00C15574">
        <w:rPr>
          <w:b/>
          <w:bCs/>
          <w:i/>
          <w:sz w:val="32"/>
          <w:szCs w:val="32"/>
        </w:rPr>
        <w:t xml:space="preserve"> (případně na adresu) </w:t>
      </w:r>
      <w:r w:rsidR="00D97BA1" w:rsidRPr="00D97BA1">
        <w:rPr>
          <w:b/>
          <w:bCs/>
          <w:i/>
          <w:color w:val="0070C0"/>
          <w:sz w:val="32"/>
          <w:szCs w:val="32"/>
        </w:rPr>
        <w:t>hlavní</w:t>
      </w:r>
      <w:r w:rsidR="00CF3C29">
        <w:rPr>
          <w:b/>
          <w:bCs/>
          <w:i/>
          <w:color w:val="0070C0"/>
          <w:sz w:val="32"/>
          <w:szCs w:val="32"/>
        </w:rPr>
        <w:t>mu</w:t>
      </w:r>
      <w:r w:rsidR="00D97BA1" w:rsidRPr="00D97BA1">
        <w:rPr>
          <w:b/>
          <w:bCs/>
          <w:i/>
          <w:color w:val="0070C0"/>
          <w:sz w:val="32"/>
          <w:szCs w:val="32"/>
        </w:rPr>
        <w:t xml:space="preserve"> poradc</w:t>
      </w:r>
      <w:r w:rsidR="00CF3C29">
        <w:rPr>
          <w:b/>
          <w:bCs/>
          <w:i/>
          <w:color w:val="0070C0"/>
          <w:sz w:val="32"/>
          <w:szCs w:val="32"/>
        </w:rPr>
        <w:t>i</w:t>
      </w:r>
      <w:bookmarkStart w:id="0" w:name="_GoBack"/>
      <w:bookmarkEnd w:id="0"/>
      <w:r w:rsidR="00D97BA1" w:rsidRPr="00D97BA1">
        <w:rPr>
          <w:b/>
          <w:bCs/>
          <w:i/>
          <w:color w:val="0070C0"/>
          <w:sz w:val="32"/>
          <w:szCs w:val="32"/>
        </w:rPr>
        <w:t xml:space="preserve"> chovu</w:t>
      </w:r>
    </w:p>
    <w:p w:rsidR="00B50F38" w:rsidRPr="00BD473D" w:rsidRDefault="00B50F38" w:rsidP="00B50F38">
      <w:pPr>
        <w:spacing w:after="0" w:line="240" w:lineRule="auto"/>
        <w:rPr>
          <w:i/>
          <w:color w:val="FF6600"/>
          <w:sz w:val="32"/>
          <w:szCs w:val="32"/>
        </w:rPr>
      </w:pPr>
    </w:p>
    <w:sectPr w:rsidR="00B50F38" w:rsidRPr="00BD473D" w:rsidSect="007610D2">
      <w:footerReference w:type="default" r:id="rId9"/>
      <w:pgSz w:w="11906" w:h="16838" w:code="9"/>
      <w:pgMar w:top="851" w:right="851" w:bottom="851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E2B" w:rsidRDefault="005C6E2B" w:rsidP="009C05FF">
      <w:pPr>
        <w:spacing w:after="0" w:line="240" w:lineRule="auto"/>
      </w:pPr>
      <w:r>
        <w:separator/>
      </w:r>
    </w:p>
  </w:endnote>
  <w:endnote w:type="continuationSeparator" w:id="0">
    <w:p w:rsidR="005C6E2B" w:rsidRDefault="005C6E2B" w:rsidP="009C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74" w:rsidRDefault="00866EF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D5F3D">
      <w:rPr>
        <w:noProof/>
      </w:rPr>
      <w:t>55</w:t>
    </w:r>
    <w:r>
      <w:rPr>
        <w:noProof/>
      </w:rPr>
      <w:fldChar w:fldCharType="end"/>
    </w:r>
  </w:p>
  <w:p w:rsidR="001C2674" w:rsidRDefault="001C26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E2B" w:rsidRDefault="005C6E2B" w:rsidP="009C05FF">
      <w:pPr>
        <w:spacing w:after="0" w:line="240" w:lineRule="auto"/>
      </w:pPr>
      <w:r>
        <w:separator/>
      </w:r>
    </w:p>
  </w:footnote>
  <w:footnote w:type="continuationSeparator" w:id="0">
    <w:p w:rsidR="005C6E2B" w:rsidRDefault="005C6E2B" w:rsidP="009C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056232"/>
    <w:multiLevelType w:val="hybridMultilevel"/>
    <w:tmpl w:val="B4E430EA"/>
    <w:lvl w:ilvl="0" w:tplc="D6E483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76763"/>
    <w:multiLevelType w:val="multilevel"/>
    <w:tmpl w:val="26E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060B7C"/>
    <w:multiLevelType w:val="hybridMultilevel"/>
    <w:tmpl w:val="9BD0E1C4"/>
    <w:lvl w:ilvl="0" w:tplc="7946FC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337E5"/>
    <w:multiLevelType w:val="hybridMultilevel"/>
    <w:tmpl w:val="CFCC7D6C"/>
    <w:lvl w:ilvl="0" w:tplc="FAB20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E0385"/>
    <w:multiLevelType w:val="hybridMultilevel"/>
    <w:tmpl w:val="A4A013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1FFC"/>
    <w:multiLevelType w:val="hybridMultilevel"/>
    <w:tmpl w:val="B2EC9A76"/>
    <w:lvl w:ilvl="0" w:tplc="B97658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477C"/>
    <w:multiLevelType w:val="multilevel"/>
    <w:tmpl w:val="503C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64913"/>
    <w:multiLevelType w:val="hybridMultilevel"/>
    <w:tmpl w:val="9850C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118A"/>
    <w:multiLevelType w:val="hybridMultilevel"/>
    <w:tmpl w:val="1188E3B6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211C45"/>
    <w:multiLevelType w:val="hybridMultilevel"/>
    <w:tmpl w:val="8E028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4004F"/>
    <w:multiLevelType w:val="hybridMultilevel"/>
    <w:tmpl w:val="D584D97C"/>
    <w:lvl w:ilvl="0" w:tplc="0862E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576AC4"/>
    <w:multiLevelType w:val="multilevel"/>
    <w:tmpl w:val="41B8B2F8"/>
    <w:name w:val="WW8Num22"/>
    <w:lvl w:ilvl="0">
      <w:start w:val="10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."/>
      <w:lvlJc w:val="left"/>
      <w:pPr>
        <w:tabs>
          <w:tab w:val="num" w:pos="3600"/>
        </w:tabs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8D9778A"/>
    <w:multiLevelType w:val="hybridMultilevel"/>
    <w:tmpl w:val="5E008B10"/>
    <w:lvl w:ilvl="0" w:tplc="354C1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14985"/>
    <w:multiLevelType w:val="hybridMultilevel"/>
    <w:tmpl w:val="E1DC31DE"/>
    <w:lvl w:ilvl="0" w:tplc="93B6572E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3C61A76"/>
    <w:multiLevelType w:val="hybridMultilevel"/>
    <w:tmpl w:val="53566A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A67FC"/>
    <w:multiLevelType w:val="hybridMultilevel"/>
    <w:tmpl w:val="F68AD7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63AB5937"/>
    <w:multiLevelType w:val="hybridMultilevel"/>
    <w:tmpl w:val="CE0C4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A0158"/>
    <w:multiLevelType w:val="hybridMultilevel"/>
    <w:tmpl w:val="68FE43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0693A"/>
    <w:multiLevelType w:val="hybridMultilevel"/>
    <w:tmpl w:val="D98C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90EB6"/>
    <w:multiLevelType w:val="hybridMultilevel"/>
    <w:tmpl w:val="6E66AD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ED700B"/>
    <w:multiLevelType w:val="hybridMultilevel"/>
    <w:tmpl w:val="658C4BF0"/>
    <w:lvl w:ilvl="0" w:tplc="4F328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11A12"/>
    <w:multiLevelType w:val="hybridMultilevel"/>
    <w:tmpl w:val="4646383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573B9"/>
    <w:multiLevelType w:val="hybridMultilevel"/>
    <w:tmpl w:val="21423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0"/>
  </w:num>
  <w:num w:numId="8">
    <w:abstractNumId w:val="16"/>
  </w:num>
  <w:num w:numId="9">
    <w:abstractNumId w:val="15"/>
  </w:num>
  <w:num w:numId="10">
    <w:abstractNumId w:val="13"/>
  </w:num>
  <w:num w:numId="11">
    <w:abstractNumId w:val="26"/>
  </w:num>
  <w:num w:numId="12">
    <w:abstractNumId w:val="10"/>
  </w:num>
  <w:num w:numId="13">
    <w:abstractNumId w:val="17"/>
  </w:num>
  <w:num w:numId="14">
    <w:abstractNumId w:val="9"/>
  </w:num>
  <w:num w:numId="15">
    <w:abstractNumId w:val="6"/>
  </w:num>
  <w:num w:numId="16">
    <w:abstractNumId w:val="4"/>
  </w:num>
  <w:num w:numId="17">
    <w:abstractNumId w:val="8"/>
  </w:num>
  <w:num w:numId="18">
    <w:abstractNumId w:val="1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4"/>
  </w:num>
  <w:num w:numId="25">
    <w:abstractNumId w:val="22"/>
  </w:num>
  <w:num w:numId="26">
    <w:abstractNumId w:val="14"/>
  </w:num>
  <w:num w:numId="27">
    <w:abstractNumId w:val="23"/>
  </w:num>
  <w:num w:numId="2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35"/>
    <w:rsid w:val="000074C1"/>
    <w:rsid w:val="000105ED"/>
    <w:rsid w:val="000124EE"/>
    <w:rsid w:val="00023179"/>
    <w:rsid w:val="000271BD"/>
    <w:rsid w:val="00046C2C"/>
    <w:rsid w:val="00051A94"/>
    <w:rsid w:val="00054D96"/>
    <w:rsid w:val="00057BB4"/>
    <w:rsid w:val="00066265"/>
    <w:rsid w:val="00066449"/>
    <w:rsid w:val="00070831"/>
    <w:rsid w:val="0007545D"/>
    <w:rsid w:val="00086FB5"/>
    <w:rsid w:val="0009322B"/>
    <w:rsid w:val="00096F5E"/>
    <w:rsid w:val="00096F69"/>
    <w:rsid w:val="000A00FE"/>
    <w:rsid w:val="000A0F1F"/>
    <w:rsid w:val="000A2881"/>
    <w:rsid w:val="000A6688"/>
    <w:rsid w:val="000A6BEC"/>
    <w:rsid w:val="000B0315"/>
    <w:rsid w:val="000B271F"/>
    <w:rsid w:val="000C0B84"/>
    <w:rsid w:val="000C306D"/>
    <w:rsid w:val="000D4646"/>
    <w:rsid w:val="000D5478"/>
    <w:rsid w:val="000D56E6"/>
    <w:rsid w:val="000E0D71"/>
    <w:rsid w:val="000E2894"/>
    <w:rsid w:val="000E51B2"/>
    <w:rsid w:val="000E6C86"/>
    <w:rsid w:val="000F1F72"/>
    <w:rsid w:val="000F3266"/>
    <w:rsid w:val="000F3E59"/>
    <w:rsid w:val="000F76DE"/>
    <w:rsid w:val="00103AD4"/>
    <w:rsid w:val="00106F2F"/>
    <w:rsid w:val="00112305"/>
    <w:rsid w:val="00114BF5"/>
    <w:rsid w:val="0012590B"/>
    <w:rsid w:val="00134663"/>
    <w:rsid w:val="00137159"/>
    <w:rsid w:val="00137228"/>
    <w:rsid w:val="00142E2C"/>
    <w:rsid w:val="001464E2"/>
    <w:rsid w:val="00165E28"/>
    <w:rsid w:val="00170285"/>
    <w:rsid w:val="00171867"/>
    <w:rsid w:val="0018516F"/>
    <w:rsid w:val="00190B47"/>
    <w:rsid w:val="00195471"/>
    <w:rsid w:val="001954B4"/>
    <w:rsid w:val="00196D5F"/>
    <w:rsid w:val="00197B5F"/>
    <w:rsid w:val="001A4918"/>
    <w:rsid w:val="001B098F"/>
    <w:rsid w:val="001C2674"/>
    <w:rsid w:val="001C503F"/>
    <w:rsid w:val="001C5C17"/>
    <w:rsid w:val="001E2CE2"/>
    <w:rsid w:val="001E65C7"/>
    <w:rsid w:val="001F4244"/>
    <w:rsid w:val="001F6D3F"/>
    <w:rsid w:val="001F6FAB"/>
    <w:rsid w:val="00200737"/>
    <w:rsid w:val="00206D65"/>
    <w:rsid w:val="00211C0D"/>
    <w:rsid w:val="00214332"/>
    <w:rsid w:val="00217049"/>
    <w:rsid w:val="0022062E"/>
    <w:rsid w:val="002246E6"/>
    <w:rsid w:val="00225BAE"/>
    <w:rsid w:val="00227F7E"/>
    <w:rsid w:val="002316E9"/>
    <w:rsid w:val="00243B7A"/>
    <w:rsid w:val="00247D44"/>
    <w:rsid w:val="00250897"/>
    <w:rsid w:val="00255BCB"/>
    <w:rsid w:val="00276F20"/>
    <w:rsid w:val="00290287"/>
    <w:rsid w:val="00292FC6"/>
    <w:rsid w:val="0029338F"/>
    <w:rsid w:val="002A4128"/>
    <w:rsid w:val="002B0001"/>
    <w:rsid w:val="002B12C2"/>
    <w:rsid w:val="002B5866"/>
    <w:rsid w:val="002B6376"/>
    <w:rsid w:val="002C6BF1"/>
    <w:rsid w:val="002D2DC4"/>
    <w:rsid w:val="002D5BD1"/>
    <w:rsid w:val="002E0E39"/>
    <w:rsid w:val="002E79C1"/>
    <w:rsid w:val="002F0AB0"/>
    <w:rsid w:val="002F3357"/>
    <w:rsid w:val="00302145"/>
    <w:rsid w:val="0031336F"/>
    <w:rsid w:val="00325869"/>
    <w:rsid w:val="00325F5B"/>
    <w:rsid w:val="0033179C"/>
    <w:rsid w:val="0033714B"/>
    <w:rsid w:val="00341B1A"/>
    <w:rsid w:val="00342F3C"/>
    <w:rsid w:val="003450FB"/>
    <w:rsid w:val="00350EE9"/>
    <w:rsid w:val="00356840"/>
    <w:rsid w:val="0036038F"/>
    <w:rsid w:val="003957CE"/>
    <w:rsid w:val="003A6812"/>
    <w:rsid w:val="003B174E"/>
    <w:rsid w:val="003B2CE8"/>
    <w:rsid w:val="003B35BE"/>
    <w:rsid w:val="003B7523"/>
    <w:rsid w:val="003C1090"/>
    <w:rsid w:val="003D17E3"/>
    <w:rsid w:val="003D2016"/>
    <w:rsid w:val="003E2B93"/>
    <w:rsid w:val="003E3F42"/>
    <w:rsid w:val="003F1B77"/>
    <w:rsid w:val="003F49A0"/>
    <w:rsid w:val="003F7EC2"/>
    <w:rsid w:val="004023CC"/>
    <w:rsid w:val="004041D0"/>
    <w:rsid w:val="00406840"/>
    <w:rsid w:val="0040723B"/>
    <w:rsid w:val="004147FF"/>
    <w:rsid w:val="0041503F"/>
    <w:rsid w:val="00417E7A"/>
    <w:rsid w:val="00423AB3"/>
    <w:rsid w:val="004249DB"/>
    <w:rsid w:val="004328DB"/>
    <w:rsid w:val="00437132"/>
    <w:rsid w:val="00437547"/>
    <w:rsid w:val="004415DD"/>
    <w:rsid w:val="00446274"/>
    <w:rsid w:val="00451098"/>
    <w:rsid w:val="00454B4F"/>
    <w:rsid w:val="00463141"/>
    <w:rsid w:val="00470335"/>
    <w:rsid w:val="004703A3"/>
    <w:rsid w:val="004719CB"/>
    <w:rsid w:val="00475B3A"/>
    <w:rsid w:val="00477D6F"/>
    <w:rsid w:val="00481099"/>
    <w:rsid w:val="00482428"/>
    <w:rsid w:val="00492365"/>
    <w:rsid w:val="00494FBD"/>
    <w:rsid w:val="00495F3C"/>
    <w:rsid w:val="004A3565"/>
    <w:rsid w:val="004B2AF0"/>
    <w:rsid w:val="004B45ED"/>
    <w:rsid w:val="004B5163"/>
    <w:rsid w:val="004C15EF"/>
    <w:rsid w:val="004C2FCA"/>
    <w:rsid w:val="004E30DA"/>
    <w:rsid w:val="004E5D33"/>
    <w:rsid w:val="00506EA1"/>
    <w:rsid w:val="0050730A"/>
    <w:rsid w:val="00517CD1"/>
    <w:rsid w:val="00525BA1"/>
    <w:rsid w:val="0053677A"/>
    <w:rsid w:val="00536800"/>
    <w:rsid w:val="00540DAF"/>
    <w:rsid w:val="005474FE"/>
    <w:rsid w:val="00547FF4"/>
    <w:rsid w:val="00554360"/>
    <w:rsid w:val="00554E4E"/>
    <w:rsid w:val="00561BB7"/>
    <w:rsid w:val="005669B3"/>
    <w:rsid w:val="00576025"/>
    <w:rsid w:val="005813C1"/>
    <w:rsid w:val="00585B7A"/>
    <w:rsid w:val="00596327"/>
    <w:rsid w:val="005A2835"/>
    <w:rsid w:val="005A37B9"/>
    <w:rsid w:val="005B1883"/>
    <w:rsid w:val="005C6548"/>
    <w:rsid w:val="005C6E2B"/>
    <w:rsid w:val="005D508B"/>
    <w:rsid w:val="005E7217"/>
    <w:rsid w:val="005F3D8F"/>
    <w:rsid w:val="00606C83"/>
    <w:rsid w:val="00607656"/>
    <w:rsid w:val="0060790B"/>
    <w:rsid w:val="00623172"/>
    <w:rsid w:val="00624992"/>
    <w:rsid w:val="006346E1"/>
    <w:rsid w:val="0063548D"/>
    <w:rsid w:val="00637CB3"/>
    <w:rsid w:val="00646FCC"/>
    <w:rsid w:val="00656641"/>
    <w:rsid w:val="0066027B"/>
    <w:rsid w:val="00660673"/>
    <w:rsid w:val="006610B7"/>
    <w:rsid w:val="00663325"/>
    <w:rsid w:val="00665989"/>
    <w:rsid w:val="00674309"/>
    <w:rsid w:val="0067617C"/>
    <w:rsid w:val="00676432"/>
    <w:rsid w:val="00680820"/>
    <w:rsid w:val="00681DB7"/>
    <w:rsid w:val="0068679C"/>
    <w:rsid w:val="0068698D"/>
    <w:rsid w:val="00687CC4"/>
    <w:rsid w:val="00691611"/>
    <w:rsid w:val="006973A9"/>
    <w:rsid w:val="006B5EE5"/>
    <w:rsid w:val="006B772A"/>
    <w:rsid w:val="006C04D0"/>
    <w:rsid w:val="006C29F3"/>
    <w:rsid w:val="006C5B09"/>
    <w:rsid w:val="006D3DBA"/>
    <w:rsid w:val="006E086A"/>
    <w:rsid w:val="006E12CC"/>
    <w:rsid w:val="006F11EC"/>
    <w:rsid w:val="006F2065"/>
    <w:rsid w:val="006F3174"/>
    <w:rsid w:val="00701165"/>
    <w:rsid w:val="007038A0"/>
    <w:rsid w:val="00704706"/>
    <w:rsid w:val="007160BB"/>
    <w:rsid w:val="00720296"/>
    <w:rsid w:val="0072484E"/>
    <w:rsid w:val="00724CE8"/>
    <w:rsid w:val="00724F7A"/>
    <w:rsid w:val="007364B8"/>
    <w:rsid w:val="007371C3"/>
    <w:rsid w:val="007447EE"/>
    <w:rsid w:val="00745FC5"/>
    <w:rsid w:val="007475C1"/>
    <w:rsid w:val="007610D2"/>
    <w:rsid w:val="007633D5"/>
    <w:rsid w:val="00767CDB"/>
    <w:rsid w:val="0077283B"/>
    <w:rsid w:val="0077519D"/>
    <w:rsid w:val="00783F7A"/>
    <w:rsid w:val="00785205"/>
    <w:rsid w:val="00787D1C"/>
    <w:rsid w:val="00790420"/>
    <w:rsid w:val="007943AF"/>
    <w:rsid w:val="007A0CD5"/>
    <w:rsid w:val="007A2329"/>
    <w:rsid w:val="007C160A"/>
    <w:rsid w:val="007C4C4F"/>
    <w:rsid w:val="007D05D0"/>
    <w:rsid w:val="007D1B64"/>
    <w:rsid w:val="007D38BE"/>
    <w:rsid w:val="007F4CD1"/>
    <w:rsid w:val="0080675D"/>
    <w:rsid w:val="0080684B"/>
    <w:rsid w:val="00810CF5"/>
    <w:rsid w:val="008129EC"/>
    <w:rsid w:val="0081523B"/>
    <w:rsid w:val="008267ED"/>
    <w:rsid w:val="00830769"/>
    <w:rsid w:val="00842D29"/>
    <w:rsid w:val="0084641E"/>
    <w:rsid w:val="00851011"/>
    <w:rsid w:val="008556CD"/>
    <w:rsid w:val="00857021"/>
    <w:rsid w:val="00865187"/>
    <w:rsid w:val="00866EF3"/>
    <w:rsid w:val="008717BC"/>
    <w:rsid w:val="008742D1"/>
    <w:rsid w:val="008745E7"/>
    <w:rsid w:val="00882DAA"/>
    <w:rsid w:val="008838AB"/>
    <w:rsid w:val="00885638"/>
    <w:rsid w:val="0088573E"/>
    <w:rsid w:val="00893C4D"/>
    <w:rsid w:val="008A4F23"/>
    <w:rsid w:val="008C42EF"/>
    <w:rsid w:val="008C774E"/>
    <w:rsid w:val="008D1A6D"/>
    <w:rsid w:val="008D4319"/>
    <w:rsid w:val="008D5309"/>
    <w:rsid w:val="008D7FA1"/>
    <w:rsid w:val="008E03E8"/>
    <w:rsid w:val="008E03EC"/>
    <w:rsid w:val="008E2D11"/>
    <w:rsid w:val="008E2EBB"/>
    <w:rsid w:val="008E5035"/>
    <w:rsid w:val="008E7DA0"/>
    <w:rsid w:val="009007E6"/>
    <w:rsid w:val="00902B66"/>
    <w:rsid w:val="009162AA"/>
    <w:rsid w:val="00921B66"/>
    <w:rsid w:val="00932701"/>
    <w:rsid w:val="00932706"/>
    <w:rsid w:val="009365EF"/>
    <w:rsid w:val="00936F33"/>
    <w:rsid w:val="00937ADB"/>
    <w:rsid w:val="009545BD"/>
    <w:rsid w:val="0097200C"/>
    <w:rsid w:val="00981778"/>
    <w:rsid w:val="00984F19"/>
    <w:rsid w:val="00985177"/>
    <w:rsid w:val="00985F9D"/>
    <w:rsid w:val="009929D9"/>
    <w:rsid w:val="009967F0"/>
    <w:rsid w:val="0099796C"/>
    <w:rsid w:val="009A1B9B"/>
    <w:rsid w:val="009A32AF"/>
    <w:rsid w:val="009B0734"/>
    <w:rsid w:val="009B1BB1"/>
    <w:rsid w:val="009B1E18"/>
    <w:rsid w:val="009B3372"/>
    <w:rsid w:val="009C05FF"/>
    <w:rsid w:val="009D043C"/>
    <w:rsid w:val="009D3BAE"/>
    <w:rsid w:val="009D5229"/>
    <w:rsid w:val="009D5F3D"/>
    <w:rsid w:val="009D672F"/>
    <w:rsid w:val="009E5695"/>
    <w:rsid w:val="009F3055"/>
    <w:rsid w:val="009F448A"/>
    <w:rsid w:val="009F5D2E"/>
    <w:rsid w:val="00A02B05"/>
    <w:rsid w:val="00A059B3"/>
    <w:rsid w:val="00A12DD9"/>
    <w:rsid w:val="00A13C97"/>
    <w:rsid w:val="00A142C2"/>
    <w:rsid w:val="00A22066"/>
    <w:rsid w:val="00A248DB"/>
    <w:rsid w:val="00A44799"/>
    <w:rsid w:val="00A510A1"/>
    <w:rsid w:val="00A52CF6"/>
    <w:rsid w:val="00A53267"/>
    <w:rsid w:val="00A55AFB"/>
    <w:rsid w:val="00A57679"/>
    <w:rsid w:val="00A63FDF"/>
    <w:rsid w:val="00A717AA"/>
    <w:rsid w:val="00A75177"/>
    <w:rsid w:val="00A86363"/>
    <w:rsid w:val="00A924A3"/>
    <w:rsid w:val="00A931FA"/>
    <w:rsid w:val="00A969E8"/>
    <w:rsid w:val="00A978AF"/>
    <w:rsid w:val="00AA1D19"/>
    <w:rsid w:val="00AA6F03"/>
    <w:rsid w:val="00AB4A26"/>
    <w:rsid w:val="00AB7C74"/>
    <w:rsid w:val="00AC6C86"/>
    <w:rsid w:val="00AD0727"/>
    <w:rsid w:val="00AD3535"/>
    <w:rsid w:val="00AE1A0A"/>
    <w:rsid w:val="00AE2806"/>
    <w:rsid w:val="00AF5F4E"/>
    <w:rsid w:val="00B03C05"/>
    <w:rsid w:val="00B05938"/>
    <w:rsid w:val="00B067B4"/>
    <w:rsid w:val="00B10598"/>
    <w:rsid w:val="00B14592"/>
    <w:rsid w:val="00B1563F"/>
    <w:rsid w:val="00B168C6"/>
    <w:rsid w:val="00B17AD7"/>
    <w:rsid w:val="00B214DD"/>
    <w:rsid w:val="00B228B4"/>
    <w:rsid w:val="00B275A9"/>
    <w:rsid w:val="00B3059F"/>
    <w:rsid w:val="00B32A02"/>
    <w:rsid w:val="00B46951"/>
    <w:rsid w:val="00B46B73"/>
    <w:rsid w:val="00B50F38"/>
    <w:rsid w:val="00B511A2"/>
    <w:rsid w:val="00B53BF8"/>
    <w:rsid w:val="00B5408C"/>
    <w:rsid w:val="00B63D92"/>
    <w:rsid w:val="00B66B98"/>
    <w:rsid w:val="00B721C0"/>
    <w:rsid w:val="00B768C3"/>
    <w:rsid w:val="00B76FD9"/>
    <w:rsid w:val="00B800B3"/>
    <w:rsid w:val="00B97AFB"/>
    <w:rsid w:val="00BB0362"/>
    <w:rsid w:val="00BB7F82"/>
    <w:rsid w:val="00BC2220"/>
    <w:rsid w:val="00BD1593"/>
    <w:rsid w:val="00BD473D"/>
    <w:rsid w:val="00BE11B8"/>
    <w:rsid w:val="00BE11EE"/>
    <w:rsid w:val="00BE7570"/>
    <w:rsid w:val="00BF4BF4"/>
    <w:rsid w:val="00C120ED"/>
    <w:rsid w:val="00C15574"/>
    <w:rsid w:val="00C21F87"/>
    <w:rsid w:val="00C243BA"/>
    <w:rsid w:val="00C3009D"/>
    <w:rsid w:val="00C317C9"/>
    <w:rsid w:val="00C33913"/>
    <w:rsid w:val="00C40858"/>
    <w:rsid w:val="00C41FF3"/>
    <w:rsid w:val="00C47C1B"/>
    <w:rsid w:val="00C527CE"/>
    <w:rsid w:val="00C579F1"/>
    <w:rsid w:val="00C6116F"/>
    <w:rsid w:val="00C63F80"/>
    <w:rsid w:val="00C659D7"/>
    <w:rsid w:val="00C700FE"/>
    <w:rsid w:val="00C71972"/>
    <w:rsid w:val="00C7374E"/>
    <w:rsid w:val="00C76153"/>
    <w:rsid w:val="00C8354D"/>
    <w:rsid w:val="00C9215C"/>
    <w:rsid w:val="00C93977"/>
    <w:rsid w:val="00C9620E"/>
    <w:rsid w:val="00C976D3"/>
    <w:rsid w:val="00CA0D14"/>
    <w:rsid w:val="00CA4337"/>
    <w:rsid w:val="00CA5698"/>
    <w:rsid w:val="00CA581B"/>
    <w:rsid w:val="00CC13FB"/>
    <w:rsid w:val="00CC46CD"/>
    <w:rsid w:val="00CC53DB"/>
    <w:rsid w:val="00CC6DA2"/>
    <w:rsid w:val="00CD1193"/>
    <w:rsid w:val="00CE6B72"/>
    <w:rsid w:val="00CF3C29"/>
    <w:rsid w:val="00CF6029"/>
    <w:rsid w:val="00D0099D"/>
    <w:rsid w:val="00D02D34"/>
    <w:rsid w:val="00D13723"/>
    <w:rsid w:val="00D20AD3"/>
    <w:rsid w:val="00D232B2"/>
    <w:rsid w:val="00D243A3"/>
    <w:rsid w:val="00D2743C"/>
    <w:rsid w:val="00D3338D"/>
    <w:rsid w:val="00D34C85"/>
    <w:rsid w:val="00D37A30"/>
    <w:rsid w:val="00D43655"/>
    <w:rsid w:val="00D4544B"/>
    <w:rsid w:val="00D5328F"/>
    <w:rsid w:val="00D630F5"/>
    <w:rsid w:val="00D642F0"/>
    <w:rsid w:val="00D64646"/>
    <w:rsid w:val="00D64C11"/>
    <w:rsid w:val="00D64EF6"/>
    <w:rsid w:val="00D65111"/>
    <w:rsid w:val="00D67A8F"/>
    <w:rsid w:val="00D76FBA"/>
    <w:rsid w:val="00D87F02"/>
    <w:rsid w:val="00D94372"/>
    <w:rsid w:val="00D943EE"/>
    <w:rsid w:val="00D977DD"/>
    <w:rsid w:val="00D97BA1"/>
    <w:rsid w:val="00DA643F"/>
    <w:rsid w:val="00DA7076"/>
    <w:rsid w:val="00DB11BD"/>
    <w:rsid w:val="00DC3779"/>
    <w:rsid w:val="00DD4990"/>
    <w:rsid w:val="00DD5754"/>
    <w:rsid w:val="00DE225C"/>
    <w:rsid w:val="00DE2AC5"/>
    <w:rsid w:val="00DF31A7"/>
    <w:rsid w:val="00DF3D3C"/>
    <w:rsid w:val="00E01E27"/>
    <w:rsid w:val="00E024CC"/>
    <w:rsid w:val="00E03681"/>
    <w:rsid w:val="00E06656"/>
    <w:rsid w:val="00E1009B"/>
    <w:rsid w:val="00E111EB"/>
    <w:rsid w:val="00E13C2D"/>
    <w:rsid w:val="00E160C9"/>
    <w:rsid w:val="00E243CE"/>
    <w:rsid w:val="00E248AF"/>
    <w:rsid w:val="00E26B0C"/>
    <w:rsid w:val="00E32672"/>
    <w:rsid w:val="00E370D8"/>
    <w:rsid w:val="00E43CB2"/>
    <w:rsid w:val="00E4597F"/>
    <w:rsid w:val="00E519D4"/>
    <w:rsid w:val="00E5218D"/>
    <w:rsid w:val="00E64E61"/>
    <w:rsid w:val="00E71AA5"/>
    <w:rsid w:val="00E72DE1"/>
    <w:rsid w:val="00E73081"/>
    <w:rsid w:val="00E80CBB"/>
    <w:rsid w:val="00E80DD8"/>
    <w:rsid w:val="00E81E9D"/>
    <w:rsid w:val="00E82B94"/>
    <w:rsid w:val="00E83921"/>
    <w:rsid w:val="00E84852"/>
    <w:rsid w:val="00E87C04"/>
    <w:rsid w:val="00E95700"/>
    <w:rsid w:val="00EA5972"/>
    <w:rsid w:val="00EB5A61"/>
    <w:rsid w:val="00EC70CA"/>
    <w:rsid w:val="00ED2A44"/>
    <w:rsid w:val="00ED4993"/>
    <w:rsid w:val="00ED7FC6"/>
    <w:rsid w:val="00F104AA"/>
    <w:rsid w:val="00F10BA7"/>
    <w:rsid w:val="00F16B01"/>
    <w:rsid w:val="00F23A10"/>
    <w:rsid w:val="00F402BA"/>
    <w:rsid w:val="00F404EC"/>
    <w:rsid w:val="00F40605"/>
    <w:rsid w:val="00F42EA5"/>
    <w:rsid w:val="00F440C2"/>
    <w:rsid w:val="00F4474A"/>
    <w:rsid w:val="00F47EE9"/>
    <w:rsid w:val="00F51663"/>
    <w:rsid w:val="00F54F61"/>
    <w:rsid w:val="00F57E8E"/>
    <w:rsid w:val="00F6756E"/>
    <w:rsid w:val="00F73510"/>
    <w:rsid w:val="00F74676"/>
    <w:rsid w:val="00F87D1D"/>
    <w:rsid w:val="00F90A24"/>
    <w:rsid w:val="00F96691"/>
    <w:rsid w:val="00F96F35"/>
    <w:rsid w:val="00FA0B72"/>
    <w:rsid w:val="00FB0E67"/>
    <w:rsid w:val="00FC5BB2"/>
    <w:rsid w:val="00FC6CB7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603D2"/>
  <w15:docId w15:val="{38E47540-D516-470F-AAAA-E4D800A8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FC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415D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F38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248DB"/>
    <w:pPr>
      <w:spacing w:before="100" w:beforeAutospacing="1" w:after="100" w:afterAutospacing="1" w:line="240" w:lineRule="auto"/>
      <w:outlineLvl w:val="2"/>
    </w:pPr>
    <w:rPr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7CDB"/>
    <w:pPr>
      <w:keepNext/>
      <w:keepLines/>
      <w:spacing w:before="200" w:after="0"/>
      <w:outlineLvl w:val="5"/>
    </w:pPr>
    <w:rPr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059F"/>
    <w:rPr>
      <w:sz w:val="22"/>
      <w:szCs w:val="22"/>
    </w:rPr>
  </w:style>
  <w:style w:type="paragraph" w:customStyle="1" w:styleId="Vlastn">
    <w:name w:val="Vlastní"/>
    <w:basedOn w:val="Normln"/>
    <w:qFormat/>
    <w:rsid w:val="00B3059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36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1336F"/>
    <w:rPr>
      <w:color w:val="808080"/>
    </w:rPr>
  </w:style>
  <w:style w:type="paragraph" w:styleId="Odstavecseseznamem">
    <w:name w:val="List Paragraph"/>
    <w:basedOn w:val="Normln"/>
    <w:uiPriority w:val="34"/>
    <w:qFormat/>
    <w:rsid w:val="00A978AF"/>
    <w:pPr>
      <w:ind w:left="720"/>
      <w:contextualSpacing/>
    </w:pPr>
  </w:style>
  <w:style w:type="paragraph" w:customStyle="1" w:styleId="Default">
    <w:name w:val="Default"/>
    <w:rsid w:val="00C63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5FF"/>
  </w:style>
  <w:style w:type="paragraph" w:styleId="Zpat">
    <w:name w:val="footer"/>
    <w:basedOn w:val="Normln"/>
    <w:link w:val="Zpat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5FF"/>
  </w:style>
  <w:style w:type="paragraph" w:styleId="Normlnweb">
    <w:name w:val="Normal (Web)"/>
    <w:basedOn w:val="Normln"/>
    <w:uiPriority w:val="99"/>
    <w:unhideWhenUsed/>
    <w:rsid w:val="0098517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0708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D072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22066"/>
    <w:rPr>
      <w:i/>
      <w:iCs/>
    </w:rPr>
  </w:style>
  <w:style w:type="character" w:styleId="Siln">
    <w:name w:val="Strong"/>
    <w:basedOn w:val="Standardnpsmoodstavce"/>
    <w:uiPriority w:val="22"/>
    <w:qFormat/>
    <w:rsid w:val="000D56E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248DB"/>
    <w:rPr>
      <w:rFonts w:ascii="Times New Roman" w:eastAsia="Times New Roman" w:hAnsi="Times New Roman" w:cs="Times New Roman"/>
      <w:sz w:val="27"/>
      <w:szCs w:val="27"/>
    </w:rPr>
  </w:style>
  <w:style w:type="paragraph" w:styleId="Nzev">
    <w:name w:val="Title"/>
    <w:basedOn w:val="Normln"/>
    <w:link w:val="NzevChar"/>
    <w:qFormat/>
    <w:rsid w:val="00676432"/>
    <w:pPr>
      <w:spacing w:after="0" w:line="240" w:lineRule="auto"/>
      <w:jc w:val="center"/>
    </w:pPr>
    <w:rPr>
      <w:rFonts w:ascii="Garamond" w:hAnsi="Garamond" w:cs="Courier New"/>
      <w:smallCap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76432"/>
    <w:rPr>
      <w:rFonts w:ascii="Garamond" w:eastAsia="Times New Roman" w:hAnsi="Garamond" w:cs="Courier New"/>
      <w:smallCaps/>
      <w:sz w:val="3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415DD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usercontent">
    <w:name w:val="usercontent"/>
    <w:basedOn w:val="Standardnpsmoodstavce"/>
    <w:rsid w:val="000D5478"/>
  </w:style>
  <w:style w:type="character" w:customStyle="1" w:styleId="textexposedshow">
    <w:name w:val="text_exposed_show"/>
    <w:basedOn w:val="Standardnpsmoodstavce"/>
    <w:rsid w:val="000D5478"/>
  </w:style>
  <w:style w:type="character" w:styleId="Zdraznnjemn">
    <w:name w:val="Subtle Emphasis"/>
    <w:basedOn w:val="Standardnpsmoodstavce"/>
    <w:uiPriority w:val="19"/>
    <w:qFormat/>
    <w:rsid w:val="00F6756E"/>
    <w:rPr>
      <w:i/>
      <w:iCs/>
      <w:color w:val="808080"/>
    </w:rPr>
  </w:style>
  <w:style w:type="paragraph" w:customStyle="1" w:styleId="vlastn0">
    <w:name w:val="vlastn"/>
    <w:basedOn w:val="Normln"/>
    <w:rsid w:val="007A0CD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50F38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7CD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apple-converted-space">
    <w:name w:val="apple-converted-space"/>
    <w:basedOn w:val="Standardnpsmoodstavce"/>
    <w:rsid w:val="00F40605"/>
  </w:style>
  <w:style w:type="character" w:customStyle="1" w:styleId="titleaddress">
    <w:name w:val="titleaddress"/>
    <w:basedOn w:val="Standardnpsmoodstavce"/>
    <w:rsid w:val="00A53267"/>
  </w:style>
  <w:style w:type="paragraph" w:styleId="Zkladntext">
    <w:name w:val="Body Text"/>
    <w:basedOn w:val="Normln"/>
    <w:link w:val="ZkladntextChar"/>
    <w:rsid w:val="00051A94"/>
    <w:pPr>
      <w:suppressAutoHyphens/>
      <w:spacing w:after="0" w:line="240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51A94"/>
    <w:rPr>
      <w:rFonts w:ascii="Arial" w:hAnsi="Arial" w:cs="Arial"/>
      <w:lang w:eastAsia="zh-CN"/>
    </w:rPr>
  </w:style>
  <w:style w:type="paragraph" w:styleId="Podnadpis">
    <w:name w:val="Subtitle"/>
    <w:basedOn w:val="Normln"/>
    <w:next w:val="Zkladntext"/>
    <w:link w:val="PodnadpisChar"/>
    <w:qFormat/>
    <w:rsid w:val="00051A9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PodnadpisChar">
    <w:name w:val="Podnadpis Char"/>
    <w:basedOn w:val="Standardnpsmoodstavce"/>
    <w:link w:val="Podnadpis"/>
    <w:rsid w:val="00051A94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customStyle="1" w:styleId="NormlnsWWW">
    <w:name w:val="Normální (síť WWW)"/>
    <w:basedOn w:val="Normln"/>
    <w:rsid w:val="00051A94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Zkladntext31">
    <w:name w:val="Základní text 31"/>
    <w:basedOn w:val="Normln"/>
    <w:rsid w:val="00051A94"/>
    <w:pPr>
      <w:suppressAutoHyphens/>
      <w:spacing w:after="0" w:line="240" w:lineRule="auto"/>
    </w:pPr>
    <w:rPr>
      <w:rFonts w:ascii="Arial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455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88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26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53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21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49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48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75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1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8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7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2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040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6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41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985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444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4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6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8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7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3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18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7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1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5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5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23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0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8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0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9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0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7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6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7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6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4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5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3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23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93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2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15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2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4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4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2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2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36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0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0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7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7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34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8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2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5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5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2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9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82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782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0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5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66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9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57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0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613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487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41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33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85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925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475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3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48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64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94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4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09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5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03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99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45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8178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38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757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37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0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9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77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4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8076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124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56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3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9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33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60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58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9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4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73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60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87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5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1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5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361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51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7621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7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55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98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11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2197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9333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290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451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903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467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06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245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212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953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802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9938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132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59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04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876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240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00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748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2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56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39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29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97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147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7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13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3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2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83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10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60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35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695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920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9733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27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691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77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1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0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239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48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11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6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89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5959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9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3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48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378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04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379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2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08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3329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06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793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98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793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00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61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619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4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056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13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1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09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296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3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320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639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37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51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6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22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90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08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2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6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226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309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19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73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71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68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200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667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362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613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5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51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538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5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6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7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1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7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5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3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3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1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9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7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4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276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63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98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85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21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896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898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64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713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549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68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862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77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9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1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92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1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4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5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0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7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1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1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72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8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3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37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0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8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6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3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6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3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43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9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6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1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2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3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0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3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9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7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05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2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9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8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8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6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7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3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1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3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74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00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573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8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276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82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8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3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9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30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07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15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66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BB79-1FF2-4675-8FEA-53DB9DE8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Links>
    <vt:vector size="60" baseType="variant">
      <vt:variant>
        <vt:i4>2621532</vt:i4>
      </vt:variant>
      <vt:variant>
        <vt:i4>96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66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http://www.vetcentrum.cz/stodulky/lekar/855/pravidelna-pece-o-psa-pece-o-oci-a-usi-</vt:lpwstr>
      </vt:variant>
      <vt:variant>
        <vt:lpwstr/>
      </vt:variant>
      <vt:variant>
        <vt:i4>6619176</vt:i4>
      </vt:variant>
      <vt:variant>
        <vt:i4>30</vt:i4>
      </vt:variant>
      <vt:variant>
        <vt:i4>0</vt:i4>
      </vt:variant>
      <vt:variant>
        <vt:i4>5</vt:i4>
      </vt:variant>
      <vt:variant>
        <vt:lpwstr>http://www.kchp.cz/chov/wp-content/uploads/2010/06/kryti_porod_date.pdf</vt:lpwstr>
      </vt:variant>
      <vt:variant>
        <vt:lpwstr/>
      </vt:variant>
      <vt:variant>
        <vt:i4>2162709</vt:i4>
      </vt:variant>
      <vt:variant>
        <vt:i4>27</vt:i4>
      </vt:variant>
      <vt:variant>
        <vt:i4>0</vt:i4>
      </vt:variant>
      <vt:variant>
        <vt:i4>5</vt:i4>
      </vt:variant>
      <vt:variant>
        <vt:lpwstr>http://www.kchp.cz/?page_id=626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0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5242973</vt:i4>
      </vt:variant>
      <vt:variant>
        <vt:i4>-1</vt:i4>
      </vt:variant>
      <vt:variant>
        <vt:i4>1186</vt:i4>
      </vt:variant>
      <vt:variant>
        <vt:i4>1</vt:i4>
      </vt:variant>
      <vt:variant>
        <vt:lpwstr>http://shihtzu.wbs.cz/VYSTAVY/9_2014/nve00018__2_.png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Eva</cp:lastModifiedBy>
  <cp:revision>4</cp:revision>
  <cp:lastPrinted>2015-07-26T16:27:00Z</cp:lastPrinted>
  <dcterms:created xsi:type="dcterms:W3CDTF">2019-05-03T18:59:00Z</dcterms:created>
  <dcterms:modified xsi:type="dcterms:W3CDTF">2019-05-03T20:07:00Z</dcterms:modified>
</cp:coreProperties>
</file>