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38" w:rsidRPr="00BD473D" w:rsidRDefault="00E80CBB" w:rsidP="00B50F38">
      <w:pPr>
        <w:spacing w:after="0" w:line="240" w:lineRule="auto"/>
        <w:rPr>
          <w:b/>
          <w:spacing w:val="30"/>
          <w:sz w:val="52"/>
          <w:szCs w:val="5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-64770</wp:posOffset>
            </wp:positionV>
            <wp:extent cx="1166495" cy="1079500"/>
            <wp:effectExtent l="19050" t="0" r="0" b="0"/>
            <wp:wrapNone/>
            <wp:docPr id="43" name="obrázek 34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>
        <w:rPr>
          <w:b/>
          <w:noProof/>
          <w:spacing w:val="30"/>
          <w:sz w:val="52"/>
          <w:szCs w:val="52"/>
        </w:rPr>
        <w:t xml:space="preserve">               </w:t>
      </w:r>
      <w:r w:rsidR="00B50F38" w:rsidRPr="00BD473D">
        <w:rPr>
          <w:b/>
          <w:noProof/>
          <w:spacing w:val="30"/>
          <w:sz w:val="52"/>
          <w:szCs w:val="52"/>
        </w:rPr>
        <w:t>Přihláška na bonitaci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</w:p>
    <w:p w:rsidR="00B50F38" w:rsidRPr="00BD473D" w:rsidRDefault="00B50F38" w:rsidP="00B50F38">
      <w:pPr>
        <w:spacing w:after="0" w:line="240" w:lineRule="auto"/>
        <w:ind w:left="4248" w:firstLine="708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="007D38BE" w:rsidRPr="00BD473D">
        <w:rPr>
          <w:i/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73D">
        <w:rPr>
          <w:i/>
          <w:sz w:val="32"/>
          <w:szCs w:val="32"/>
        </w:rPr>
        <w:instrText xml:space="preserve"> FORMCHECKBOX </w:instrText>
      </w:r>
      <w:r w:rsidR="004C6EF6">
        <w:rPr>
          <w:i/>
          <w:sz w:val="32"/>
          <w:szCs w:val="32"/>
        </w:rPr>
      </w:r>
      <w:r w:rsidR="004C6EF6">
        <w:rPr>
          <w:i/>
          <w:sz w:val="32"/>
          <w:szCs w:val="32"/>
        </w:rPr>
        <w:fldChar w:fldCharType="separate"/>
      </w:r>
      <w:r w:rsidR="007D38BE" w:rsidRPr="00BD473D">
        <w:rPr>
          <w:i/>
          <w:sz w:val="32"/>
          <w:szCs w:val="32"/>
        </w:rPr>
        <w:fldChar w:fldCharType="end"/>
      </w:r>
      <w:r w:rsidRPr="00BD473D">
        <w:rPr>
          <w:i/>
          <w:sz w:val="32"/>
          <w:szCs w:val="32"/>
        </w:rPr>
        <w:t>Pes</w:t>
      </w:r>
      <w:r w:rsidRPr="00BD473D">
        <w:rPr>
          <w:i/>
          <w:sz w:val="32"/>
          <w:szCs w:val="32"/>
        </w:rPr>
        <w:tab/>
        <w:t xml:space="preserve"> </w:t>
      </w:r>
      <w:r w:rsidR="007D38BE" w:rsidRPr="00BD473D">
        <w:rPr>
          <w:i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73D">
        <w:rPr>
          <w:i/>
          <w:sz w:val="32"/>
          <w:szCs w:val="32"/>
        </w:rPr>
        <w:instrText xml:space="preserve"> FORMCHECKBOX </w:instrText>
      </w:r>
      <w:r w:rsidR="004C6EF6">
        <w:rPr>
          <w:i/>
          <w:sz w:val="32"/>
          <w:szCs w:val="32"/>
        </w:rPr>
      </w:r>
      <w:r w:rsidR="004C6EF6">
        <w:rPr>
          <w:i/>
          <w:sz w:val="32"/>
          <w:szCs w:val="32"/>
        </w:rPr>
        <w:fldChar w:fldCharType="separate"/>
      </w:r>
      <w:r w:rsidR="007D38BE" w:rsidRPr="00BD473D">
        <w:rPr>
          <w:i/>
          <w:sz w:val="32"/>
          <w:szCs w:val="32"/>
        </w:rPr>
        <w:fldChar w:fldCharType="end"/>
      </w:r>
      <w:r w:rsidRPr="00BD473D">
        <w:rPr>
          <w:i/>
          <w:sz w:val="32"/>
          <w:szCs w:val="32"/>
        </w:rPr>
        <w:t>Fena</w:t>
      </w:r>
      <w:r w:rsidRPr="00BD473D">
        <w:rPr>
          <w:i/>
          <w:sz w:val="32"/>
          <w:szCs w:val="32"/>
        </w:rPr>
        <w:tab/>
      </w:r>
    </w:p>
    <w:p w:rsidR="00B50F38" w:rsidRPr="00BD473D" w:rsidRDefault="00B50F38" w:rsidP="00B50F38">
      <w:pPr>
        <w:spacing w:after="0" w:line="240" w:lineRule="auto"/>
        <w:ind w:left="4248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ind w:left="4248" w:firstLine="708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653"/>
      </w:tblGrid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Místo konání a datum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psa/feny a ch.</w:t>
            </w:r>
            <w:r w:rsidR="008A4F23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st.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narození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 HPK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Místo a druh výstavy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Otec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Matka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Chovatel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Majitel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 xml:space="preserve">Adresa </w:t>
            </w:r>
          </w:p>
        </w:tc>
        <w:bookmarkStart w:id="0" w:name="Text12"/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bookmarkEnd w:id="0"/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e-mail, tel.</w:t>
            </w:r>
            <w:r w:rsidR="008A4F23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č.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8A4F23">
        <w:trPr>
          <w:trHeight w:val="341"/>
        </w:trPr>
        <w:tc>
          <w:tcPr>
            <w:tcW w:w="3369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Člen SHIH-TZU klubu</w:t>
            </w:r>
          </w:p>
        </w:tc>
        <w:tc>
          <w:tcPr>
            <w:tcW w:w="66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0F38" w:rsidRPr="00BD473D" w:rsidRDefault="007D38BE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3"/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 w:rsidR="004C6EF6">
              <w:rPr>
                <w:i/>
                <w:sz w:val="32"/>
                <w:szCs w:val="32"/>
              </w:rPr>
            </w:r>
            <w:r w:rsidR="004C6EF6"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bookmarkEnd w:id="1"/>
            <w:r w:rsidR="00B50F38" w:rsidRPr="00BD473D">
              <w:rPr>
                <w:i/>
                <w:sz w:val="32"/>
                <w:szCs w:val="32"/>
              </w:rPr>
              <w:t xml:space="preserve">ANO   </w:t>
            </w: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4"/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 w:rsidR="004C6EF6">
              <w:rPr>
                <w:i/>
                <w:sz w:val="32"/>
                <w:szCs w:val="32"/>
              </w:rPr>
            </w:r>
            <w:r w:rsidR="004C6EF6"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bookmarkEnd w:id="2"/>
            <w:r w:rsidR="00B50F38" w:rsidRPr="00BD473D">
              <w:rPr>
                <w:i/>
                <w:sz w:val="32"/>
                <w:szCs w:val="32"/>
              </w:rPr>
              <w:t>NE</w:t>
            </w:r>
          </w:p>
        </w:tc>
      </w:tr>
    </w:tbl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24"/>
          <w:szCs w:val="24"/>
        </w:rPr>
      </w:pPr>
      <w:r w:rsidRPr="00BD473D">
        <w:rPr>
          <w:i/>
          <w:sz w:val="24"/>
          <w:szCs w:val="24"/>
        </w:rPr>
        <w:t xml:space="preserve">Psi, pocházející z ČR, musí být doprovázeni platným očkovacím průkazem (dle § 6 </w:t>
      </w:r>
      <w:proofErr w:type="spellStart"/>
      <w:r w:rsidRPr="00BD473D">
        <w:rPr>
          <w:i/>
          <w:sz w:val="24"/>
          <w:szCs w:val="24"/>
        </w:rPr>
        <w:t>veter</w:t>
      </w:r>
      <w:proofErr w:type="spellEnd"/>
      <w:r w:rsidRPr="00BD473D">
        <w:rPr>
          <w:i/>
          <w:sz w:val="24"/>
          <w:szCs w:val="24"/>
        </w:rPr>
        <w:t xml:space="preserve">. zákona) nebo platným pasem pro malá zvířata. Psi musí mít platné veterinární osvědčení o očkování proti vzteklině.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24"/>
          <w:szCs w:val="24"/>
        </w:rPr>
        <w:t>Souhlasím se zveřejněním výsledku bonitace v klubových materiálech.</w:t>
      </w:r>
    </w:p>
    <w:p w:rsidR="00B50F38" w:rsidRPr="00BD473D" w:rsidRDefault="007D38BE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B50F38" w:rsidRPr="00BD473D">
        <w:rPr>
          <w:i/>
          <w:sz w:val="32"/>
          <w:szCs w:val="32"/>
        </w:rPr>
        <w:instrText xml:space="preserve"> FORMTEXT </w:instrText>
      </w:r>
      <w:r w:rsidRPr="00BD473D">
        <w:rPr>
          <w:i/>
          <w:sz w:val="32"/>
          <w:szCs w:val="32"/>
        </w:rPr>
      </w:r>
      <w:r w:rsidRPr="00BD473D">
        <w:rPr>
          <w:i/>
          <w:sz w:val="32"/>
          <w:szCs w:val="32"/>
        </w:rPr>
        <w:fldChar w:fldCharType="separate"/>
      </w:r>
      <w:r w:rsidR="00B50F38" w:rsidRPr="00BD473D">
        <w:rPr>
          <w:i/>
          <w:sz w:val="32"/>
          <w:szCs w:val="32"/>
        </w:rPr>
        <w:t> </w:t>
      </w:r>
      <w:r w:rsidR="00B50F38" w:rsidRPr="00BD473D">
        <w:rPr>
          <w:i/>
          <w:sz w:val="32"/>
          <w:szCs w:val="32"/>
        </w:rPr>
        <w:t> </w:t>
      </w:r>
      <w:r w:rsidR="00B50F38" w:rsidRPr="00BD473D">
        <w:rPr>
          <w:i/>
          <w:sz w:val="32"/>
          <w:szCs w:val="32"/>
        </w:rPr>
        <w:t> </w:t>
      </w:r>
      <w:r w:rsidR="00B50F38" w:rsidRPr="00BD473D">
        <w:rPr>
          <w:i/>
          <w:sz w:val="32"/>
          <w:szCs w:val="32"/>
        </w:rPr>
        <w:t> </w:t>
      </w:r>
      <w:r w:rsidR="00B50F38" w:rsidRPr="00BD473D">
        <w:rPr>
          <w:i/>
          <w:sz w:val="32"/>
          <w:szCs w:val="32"/>
        </w:rPr>
        <w:t> </w:t>
      </w:r>
      <w:r w:rsidRPr="00BD473D">
        <w:rPr>
          <w:i/>
          <w:sz w:val="32"/>
          <w:szCs w:val="32"/>
        </w:rPr>
        <w:fldChar w:fldCharType="end"/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Datum a podpis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Pr="00BD473D">
        <w:rPr>
          <w:b/>
          <w:bCs/>
          <w:i/>
          <w:sz w:val="32"/>
          <w:szCs w:val="32"/>
        </w:rPr>
        <w:t>2081370001/5500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>V.S.  3+členské číslo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BE7570" w:rsidRPr="00A12DD9">
        <w:rPr>
          <w:b/>
          <w:sz w:val="24"/>
          <w:szCs w:val="24"/>
        </w:rPr>
        <w:t xml:space="preserve">SHIH-TZU KLUB ČR, </w:t>
      </w:r>
      <w:proofErr w:type="spellStart"/>
      <w:r w:rsidR="00E445E8">
        <w:rPr>
          <w:sz w:val="24"/>
          <w:szCs w:val="24"/>
        </w:rPr>
        <w:t>z.s</w:t>
      </w:r>
      <w:proofErr w:type="spellEnd"/>
      <w:r w:rsidR="00E445E8">
        <w:rPr>
          <w:sz w:val="24"/>
          <w:szCs w:val="24"/>
        </w:rPr>
        <w:t xml:space="preserve">., Nový Svět 191/6, </w:t>
      </w:r>
      <w:r w:rsidR="00EC1B83">
        <w:rPr>
          <w:sz w:val="24"/>
          <w:szCs w:val="24"/>
        </w:rPr>
        <w:t>118 00 Praha 1</w:t>
      </w:r>
    </w:p>
    <w:p w:rsidR="00B50F38" w:rsidRPr="00BD473D" w:rsidRDefault="00B50F38" w:rsidP="00B50F38">
      <w:pPr>
        <w:spacing w:after="0" w:line="192" w:lineRule="auto"/>
        <w:rPr>
          <w:i/>
          <w:caps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Cs/>
          <w:i/>
          <w:caps/>
          <w:sz w:val="32"/>
          <w:szCs w:val="32"/>
        </w:rPr>
      </w:pPr>
    </w:p>
    <w:p w:rsidR="00B50F38" w:rsidRPr="00D7085A" w:rsidRDefault="00B50F38" w:rsidP="00B50F38">
      <w:pPr>
        <w:spacing w:after="0" w:line="192" w:lineRule="auto"/>
        <w:rPr>
          <w:b/>
          <w:bCs/>
          <w:i/>
          <w:color w:val="0070C0"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 xml:space="preserve">Vyplněnou přihlášku, potvrzení o zaplacení, </w:t>
      </w:r>
      <w:proofErr w:type="spellStart"/>
      <w:r w:rsidRPr="00BD473D">
        <w:rPr>
          <w:b/>
          <w:bCs/>
          <w:i/>
          <w:sz w:val="32"/>
          <w:szCs w:val="32"/>
        </w:rPr>
        <w:t>oboustr</w:t>
      </w:r>
      <w:proofErr w:type="spellEnd"/>
      <w:r w:rsidRPr="00BD473D">
        <w:rPr>
          <w:b/>
          <w:bCs/>
          <w:i/>
          <w:sz w:val="32"/>
          <w:szCs w:val="32"/>
        </w:rPr>
        <w:t xml:space="preserve">. kopii PP a doklad o absolvování </w:t>
      </w:r>
      <w:r w:rsidR="00BE7570" w:rsidRPr="00BD473D">
        <w:rPr>
          <w:b/>
          <w:bCs/>
          <w:i/>
          <w:sz w:val="32"/>
          <w:szCs w:val="32"/>
        </w:rPr>
        <w:t>výstavy pošlete</w:t>
      </w:r>
      <w:r w:rsidRPr="00BD473D">
        <w:rPr>
          <w:b/>
          <w:bCs/>
          <w:i/>
          <w:sz w:val="32"/>
          <w:szCs w:val="32"/>
        </w:rPr>
        <w:t xml:space="preserve"> e-mailem</w:t>
      </w:r>
      <w:r w:rsidR="00D7085A">
        <w:rPr>
          <w:b/>
          <w:bCs/>
          <w:i/>
          <w:sz w:val="32"/>
          <w:szCs w:val="32"/>
        </w:rPr>
        <w:t xml:space="preserve"> (</w:t>
      </w:r>
      <w:r w:rsidR="00E445E8">
        <w:rPr>
          <w:b/>
          <w:bCs/>
          <w:i/>
          <w:sz w:val="32"/>
          <w:szCs w:val="32"/>
        </w:rPr>
        <w:t>případně na adresu</w:t>
      </w:r>
      <w:r w:rsidR="00D7085A">
        <w:rPr>
          <w:b/>
          <w:bCs/>
          <w:i/>
          <w:sz w:val="32"/>
          <w:szCs w:val="32"/>
        </w:rPr>
        <w:t>)</w:t>
      </w:r>
      <w:r w:rsidR="00E445E8">
        <w:rPr>
          <w:b/>
          <w:bCs/>
          <w:i/>
          <w:sz w:val="32"/>
          <w:szCs w:val="32"/>
        </w:rPr>
        <w:t xml:space="preserve"> </w:t>
      </w:r>
      <w:r w:rsidR="00E445E8" w:rsidRPr="00D7085A">
        <w:rPr>
          <w:b/>
          <w:bCs/>
          <w:i/>
          <w:color w:val="0070C0"/>
          <w:sz w:val="32"/>
          <w:szCs w:val="32"/>
        </w:rPr>
        <w:t>bonitační</w:t>
      </w:r>
      <w:r w:rsidR="00D7085A" w:rsidRPr="00D7085A">
        <w:rPr>
          <w:b/>
          <w:bCs/>
          <w:i/>
          <w:color w:val="0070C0"/>
          <w:sz w:val="32"/>
          <w:szCs w:val="32"/>
        </w:rPr>
        <w:t>mu</w:t>
      </w:r>
      <w:r w:rsidR="00E445E8" w:rsidRPr="00D7085A">
        <w:rPr>
          <w:b/>
          <w:bCs/>
          <w:i/>
          <w:color w:val="0070C0"/>
          <w:sz w:val="32"/>
          <w:szCs w:val="32"/>
        </w:rPr>
        <w:t xml:space="preserve"> referent</w:t>
      </w:r>
      <w:r w:rsidR="00D7085A" w:rsidRPr="00D7085A">
        <w:rPr>
          <w:b/>
          <w:bCs/>
          <w:i/>
          <w:color w:val="0070C0"/>
          <w:sz w:val="32"/>
          <w:szCs w:val="32"/>
        </w:rPr>
        <w:t>ovi</w:t>
      </w:r>
    </w:p>
    <w:p w:rsidR="00B50F38" w:rsidRPr="00470335" w:rsidRDefault="00B50F38" w:rsidP="00B50F38">
      <w:pPr>
        <w:spacing w:after="0" w:line="240" w:lineRule="auto"/>
        <w:rPr>
          <w:b/>
          <w:i/>
          <w:color w:val="FF6600"/>
          <w:sz w:val="28"/>
          <w:szCs w:val="28"/>
        </w:rPr>
      </w:pPr>
    </w:p>
    <w:p w:rsidR="00BE7570" w:rsidRPr="00470335" w:rsidRDefault="00BE7570" w:rsidP="00470335">
      <w:pPr>
        <w:spacing w:after="0" w:line="216" w:lineRule="auto"/>
        <w:rPr>
          <w:b/>
          <w:i/>
          <w:sz w:val="28"/>
          <w:szCs w:val="28"/>
        </w:rPr>
      </w:pPr>
      <w:r w:rsidRPr="00470335">
        <w:rPr>
          <w:b/>
          <w:i/>
          <w:sz w:val="28"/>
          <w:szCs w:val="28"/>
        </w:rPr>
        <w:t xml:space="preserve"> </w:t>
      </w:r>
    </w:p>
    <w:p w:rsidR="00BE7570" w:rsidRPr="009D5229" w:rsidRDefault="00BE7570" w:rsidP="00470335">
      <w:pPr>
        <w:spacing w:after="0" w:line="216" w:lineRule="auto"/>
        <w:ind w:left="1416" w:firstLine="708"/>
        <w:jc w:val="both"/>
      </w:pPr>
      <w:bookmarkStart w:id="3" w:name="_GoBack"/>
      <w:bookmarkEnd w:id="3"/>
    </w:p>
    <w:sectPr w:rsidR="00BE7570" w:rsidRPr="009D5229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F6" w:rsidRDefault="004C6EF6" w:rsidP="009C05FF">
      <w:pPr>
        <w:spacing w:after="0" w:line="240" w:lineRule="auto"/>
      </w:pPr>
      <w:r>
        <w:separator/>
      </w:r>
    </w:p>
  </w:endnote>
  <w:endnote w:type="continuationSeparator" w:id="0">
    <w:p w:rsidR="004C6EF6" w:rsidRDefault="004C6EF6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674" w:rsidRDefault="00866EF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D5F3D">
      <w:rPr>
        <w:noProof/>
      </w:rPr>
      <w:t>55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F6" w:rsidRDefault="004C6EF6" w:rsidP="009C05FF">
      <w:pPr>
        <w:spacing w:after="0" w:line="240" w:lineRule="auto"/>
      </w:pPr>
      <w:r>
        <w:separator/>
      </w:r>
    </w:p>
  </w:footnote>
  <w:footnote w:type="continuationSeparator" w:id="0">
    <w:p w:rsidR="004C6EF6" w:rsidRDefault="004C6EF6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4128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C6EF6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1A43"/>
    <w:rsid w:val="005A2835"/>
    <w:rsid w:val="005A37B9"/>
    <w:rsid w:val="005B1883"/>
    <w:rsid w:val="005C6548"/>
    <w:rsid w:val="005D508B"/>
    <w:rsid w:val="005E7217"/>
    <w:rsid w:val="005F3D8F"/>
    <w:rsid w:val="00606C83"/>
    <w:rsid w:val="00607656"/>
    <w:rsid w:val="0060790B"/>
    <w:rsid w:val="00623172"/>
    <w:rsid w:val="0062499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75C1"/>
    <w:rsid w:val="007610D2"/>
    <w:rsid w:val="007633D5"/>
    <w:rsid w:val="00767CDB"/>
    <w:rsid w:val="0077283B"/>
    <w:rsid w:val="0077300A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6029"/>
    <w:rsid w:val="00D0099D"/>
    <w:rsid w:val="00D02D34"/>
    <w:rsid w:val="00D13723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085A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45E8"/>
    <w:rsid w:val="00E4597F"/>
    <w:rsid w:val="00E519D4"/>
    <w:rsid w:val="00E5218D"/>
    <w:rsid w:val="00E64E61"/>
    <w:rsid w:val="00E664EC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1B83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CB82"/>
  <w15:docId w15:val="{38E47540-D516-470F-AAAA-E4D800A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nadpisChar">
    <w:name w:val="Podnadpis Char"/>
    <w:basedOn w:val="Standardnpsmoodstavce"/>
    <w:link w:val="Podnadpis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D39F-31C5-42BC-9D77-EF72848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Eva</cp:lastModifiedBy>
  <cp:revision>4</cp:revision>
  <cp:lastPrinted>2015-07-26T16:27:00Z</cp:lastPrinted>
  <dcterms:created xsi:type="dcterms:W3CDTF">2019-05-03T19:06:00Z</dcterms:created>
  <dcterms:modified xsi:type="dcterms:W3CDTF">2019-05-03T19:33:00Z</dcterms:modified>
</cp:coreProperties>
</file>